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C6665C" w14:paraId="14DDB539" w14:textId="77777777" w:rsidTr="00C6665C">
        <w:trPr>
          <w:trHeight w:val="1782"/>
        </w:trPr>
        <w:tc>
          <w:tcPr>
            <w:tcW w:w="1668" w:type="dxa"/>
            <w:shd w:val="clear" w:color="auto" w:fill="auto"/>
          </w:tcPr>
          <w:p w14:paraId="7FB9F9B9" w14:textId="77777777" w:rsidR="00C6665C" w:rsidRDefault="00C6665C" w:rsidP="005921FE">
            <w:pPr>
              <w:pStyle w:val="Intestazione"/>
              <w:tabs>
                <w:tab w:val="clear" w:pos="4819"/>
                <w:tab w:val="clear" w:pos="9638"/>
                <w:tab w:val="right" w:pos="9070"/>
              </w:tabs>
              <w:snapToGrid w:val="0"/>
              <w:jc w:val="center"/>
              <w:rPr>
                <w:sz w:val="18"/>
              </w:rPr>
            </w:pPr>
          </w:p>
          <w:p w14:paraId="1CAE3947" w14:textId="5A535CB5" w:rsidR="00C6665C" w:rsidRDefault="00C6665C" w:rsidP="005921FE">
            <w:pPr>
              <w:pStyle w:val="Intestazione"/>
              <w:tabs>
                <w:tab w:val="clear" w:pos="4819"/>
                <w:tab w:val="clear" w:pos="9638"/>
                <w:tab w:val="right" w:pos="9070"/>
              </w:tabs>
              <w:jc w:val="center"/>
              <w:rPr>
                <w:sz w:val="18"/>
              </w:rPr>
            </w:pPr>
            <w:r>
              <w:rPr>
                <w:rFonts w:ascii="Arial" w:hAnsi="Arial"/>
                <w:noProof/>
                <w:sz w:val="36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156885B" wp14:editId="1824E4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26670</wp:posOffset>
                  </wp:positionV>
                  <wp:extent cx="770890" cy="1024890"/>
                  <wp:effectExtent l="0" t="0" r="0" b="3810"/>
                  <wp:wrapNone/>
                  <wp:docPr id="3" name="Immagine 3" descr="Cerro_al_Lambro-Stemm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ro_al_Lambro-Stemm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</w:tcPr>
          <w:p w14:paraId="62D81110" w14:textId="77777777" w:rsidR="00C6665C" w:rsidRDefault="00C6665C" w:rsidP="005921FE">
            <w:pPr>
              <w:pStyle w:val="Intestazione"/>
              <w:tabs>
                <w:tab w:val="clear" w:pos="4819"/>
                <w:tab w:val="clear" w:pos="9638"/>
                <w:tab w:val="right" w:pos="9070"/>
              </w:tabs>
              <w:snapToGrid w:val="0"/>
              <w:jc w:val="center"/>
              <w:rPr>
                <w:sz w:val="18"/>
              </w:rPr>
            </w:pPr>
          </w:p>
          <w:p w14:paraId="16137C77" w14:textId="3E9FD4F4" w:rsidR="00C6665C" w:rsidRPr="00C6665C" w:rsidRDefault="00C6665C" w:rsidP="00A751D4">
            <w:pPr>
              <w:pStyle w:val="Titolo"/>
              <w:jc w:val="center"/>
              <w:rPr>
                <w:sz w:val="32"/>
              </w:rPr>
            </w:pPr>
            <w:r w:rsidRPr="00C6665C">
              <w:rPr>
                <w:sz w:val="32"/>
              </w:rPr>
              <w:t>COMUNE DI</w:t>
            </w:r>
          </w:p>
          <w:p w14:paraId="049A990E" w14:textId="77777777" w:rsidR="00C6665C" w:rsidRPr="00C6665C" w:rsidRDefault="00C6665C" w:rsidP="00A751D4">
            <w:pPr>
              <w:spacing w:after="0" w:line="240" w:lineRule="auto"/>
              <w:jc w:val="center"/>
              <w:rPr>
                <w:rFonts w:ascii="Arial" w:hAnsi="Arial"/>
                <w:sz w:val="40"/>
              </w:rPr>
            </w:pPr>
            <w:r w:rsidRPr="00C6665C">
              <w:rPr>
                <w:rFonts w:ascii="Arial" w:hAnsi="Arial"/>
                <w:sz w:val="40"/>
              </w:rPr>
              <w:t>CERRO AL LAMBRO</w:t>
            </w:r>
          </w:p>
          <w:p w14:paraId="39EE6DED" w14:textId="77777777" w:rsidR="00C6665C" w:rsidRPr="00C6665C" w:rsidRDefault="00C6665C" w:rsidP="00A751D4">
            <w:pPr>
              <w:spacing w:line="240" w:lineRule="auto"/>
              <w:jc w:val="center"/>
              <w:rPr>
                <w:rFonts w:ascii="Arial" w:hAnsi="Arial"/>
                <w:sz w:val="24"/>
              </w:rPr>
            </w:pPr>
            <w:r w:rsidRPr="00C6665C">
              <w:rPr>
                <w:rFonts w:ascii="Arial" w:hAnsi="Arial"/>
                <w:sz w:val="24"/>
              </w:rPr>
              <w:t>(Città Metropolitana di Milano)</w:t>
            </w:r>
          </w:p>
          <w:p w14:paraId="41F2785D" w14:textId="59141C32" w:rsidR="00C6665C" w:rsidRPr="006318D6" w:rsidRDefault="00C6665C" w:rsidP="00C6665C">
            <w:pPr>
              <w:pStyle w:val="Titolo1"/>
              <w:jc w:val="center"/>
              <w:rPr>
                <w:rFonts w:ascii="SueEllenFrancisco" w:eastAsiaTheme="minorHAnsi" w:hAnsi="SueEllenFrancisco" w:cs="SueEllenFrancisco"/>
                <w:b/>
                <w:color w:val="236376"/>
                <w:sz w:val="40"/>
                <w:szCs w:val="40"/>
              </w:rPr>
            </w:pPr>
            <w:r w:rsidRPr="006318D6">
              <w:rPr>
                <w:rFonts w:ascii="SueEllenFrancisco" w:eastAsiaTheme="minorHAnsi" w:hAnsi="SueEllenFrancisco" w:cs="SueEllenFrancisco"/>
                <w:b/>
                <w:color w:val="236376"/>
                <w:sz w:val="40"/>
                <w:szCs w:val="40"/>
              </w:rPr>
              <w:t>BILANCIO PARTECIPATIVO 20</w:t>
            </w:r>
            <w:r>
              <w:rPr>
                <w:rFonts w:ascii="SueEllenFrancisco" w:eastAsiaTheme="minorHAnsi" w:hAnsi="SueEllenFrancisco" w:cs="SueEllenFrancisco"/>
                <w:b/>
                <w:color w:val="236376"/>
                <w:sz w:val="40"/>
                <w:szCs w:val="40"/>
              </w:rPr>
              <w:t>20</w:t>
            </w:r>
          </w:p>
          <w:p w14:paraId="7DED54DE" w14:textId="0E005A96" w:rsidR="00C6665C" w:rsidRDefault="00C6665C" w:rsidP="00C6665C">
            <w:pPr>
              <w:pStyle w:val="Intestazione"/>
              <w:tabs>
                <w:tab w:val="clear" w:pos="4819"/>
                <w:tab w:val="clear" w:pos="9638"/>
                <w:tab w:val="right" w:pos="9070"/>
              </w:tabs>
              <w:jc w:val="center"/>
              <w:rPr>
                <w:rFonts w:ascii="Tahoma" w:hAnsi="Tahoma" w:cs="Tahoma"/>
                <w:b/>
                <w:i/>
              </w:rPr>
            </w:pPr>
            <w:r w:rsidRPr="006318D6">
              <w:rPr>
                <w:rFonts w:ascii="SueEllenFrancisco" w:hAnsi="SueEllenFrancisco" w:cs="SueEllenFrancisco"/>
                <w:b/>
                <w:color w:val="3F8141"/>
                <w:sz w:val="40"/>
                <w:szCs w:val="40"/>
              </w:rPr>
              <w:t>Scheda Progetto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</w:p>
        </w:tc>
      </w:tr>
    </w:tbl>
    <w:p w14:paraId="14879D7E" w14:textId="77777777" w:rsidR="00C6665C" w:rsidRPr="00A751D4" w:rsidRDefault="00C6665C" w:rsidP="00C6665C">
      <w:pPr>
        <w:autoSpaceDE w:val="0"/>
        <w:autoSpaceDN w:val="0"/>
        <w:adjustRightInd w:val="0"/>
        <w:spacing w:after="120" w:line="240" w:lineRule="auto"/>
        <w:rPr>
          <w:rFonts w:ascii="SueEllenFrancisco" w:eastAsia="Times New Roman" w:hAnsi="SueEllenFrancisco" w:cs="SueEllenFrancisco"/>
          <w:b/>
          <w:i/>
          <w:color w:val="3F8141"/>
          <w:sz w:val="8"/>
          <w:szCs w:val="40"/>
          <w:lang w:eastAsia="it-IT"/>
        </w:rPr>
      </w:pPr>
    </w:p>
    <w:p w14:paraId="6ECFFA75" w14:textId="77777777" w:rsidR="002A7E27" w:rsidRPr="003D3106" w:rsidRDefault="002A7E27" w:rsidP="00C6665C">
      <w:pPr>
        <w:autoSpaceDE w:val="0"/>
        <w:autoSpaceDN w:val="0"/>
        <w:adjustRightInd w:val="0"/>
        <w:spacing w:after="120" w:line="240" w:lineRule="auto"/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</w:pPr>
      <w:r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  <w:t>L</w:t>
      </w:r>
      <w:r w:rsidRPr="003D3106"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  <w:t>a tua proposta: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938"/>
      </w:tblGrid>
      <w:tr w:rsidR="002A7E27" w:rsidRPr="00735B98" w14:paraId="654261CB" w14:textId="77777777" w:rsidTr="005F3CBD">
        <w:tc>
          <w:tcPr>
            <w:tcW w:w="993" w:type="dxa"/>
            <w:vAlign w:val="bottom"/>
          </w:tcPr>
          <w:p w14:paraId="3BC85802" w14:textId="77777777" w:rsidR="002A7E27" w:rsidRPr="00131843" w:rsidRDefault="002A7E27" w:rsidP="005F3CBD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8"/>
                <w:szCs w:val="28"/>
                <w:lang w:eastAsia="en-US"/>
              </w:rPr>
            </w:pPr>
            <w:r w:rsidRPr="00131843">
              <w:rPr>
                <w:rFonts w:ascii="SueEllenFrancisco" w:hAnsi="SueEllenFrancisco" w:cs="SueEllenFrancisco"/>
                <w:b/>
                <w:i/>
                <w:color w:val="3F8141"/>
                <w:sz w:val="28"/>
                <w:szCs w:val="28"/>
              </w:rPr>
              <w:t>Titolo</w:t>
            </w:r>
          </w:p>
        </w:tc>
        <w:tc>
          <w:tcPr>
            <w:tcW w:w="89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52829" w14:textId="77777777" w:rsidR="002A7E27" w:rsidRPr="00800489" w:rsidRDefault="002A7E27" w:rsidP="005F3CB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7E27" w:rsidRPr="00735B98" w14:paraId="4CBA494F" w14:textId="77777777" w:rsidTr="00C6665C">
        <w:trPr>
          <w:trHeight w:val="528"/>
        </w:trPr>
        <w:tc>
          <w:tcPr>
            <w:tcW w:w="1985" w:type="dxa"/>
            <w:gridSpan w:val="2"/>
          </w:tcPr>
          <w:p w14:paraId="3EAE8BBA" w14:textId="77777777" w:rsidR="002A7E27" w:rsidRPr="00735B98" w:rsidRDefault="002A7E27" w:rsidP="00C6665C">
            <w:pPr>
              <w:shd w:val="clear" w:color="auto" w:fill="FFFFFF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 w:rsidRPr="00310760">
              <w:rPr>
                <w:rFonts w:ascii="SueEllenFrancisco" w:hAnsi="SueEllenFrancisco" w:cs="SueEllenFrancisco"/>
                <w:b/>
                <w:i/>
                <w:color w:val="3F8141"/>
                <w:sz w:val="28"/>
                <w:szCs w:val="28"/>
              </w:rPr>
              <w:t>Area tematica</w:t>
            </w:r>
          </w:p>
        </w:tc>
        <w:tc>
          <w:tcPr>
            <w:tcW w:w="793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6DB82D" w14:textId="77777777" w:rsidR="00C6665C" w:rsidRPr="00C6665C" w:rsidRDefault="00C6665C" w:rsidP="00C6665C">
            <w:pPr>
              <w:numPr>
                <w:ilvl w:val="0"/>
                <w:numId w:val="32"/>
              </w:numPr>
              <w:spacing w:line="312" w:lineRule="auto"/>
              <w:ind w:left="714" w:hanging="357"/>
              <w:jc w:val="both"/>
              <w:rPr>
                <w:rFonts w:ascii="SueEllenFrancisco" w:hAnsi="SueEllenFrancisco" w:cs="SueEllenFrancisco"/>
                <w:i/>
                <w:color w:val="002060"/>
                <w:sz w:val="26"/>
                <w:szCs w:val="24"/>
              </w:rPr>
            </w:pPr>
            <w:r w:rsidRPr="00C6665C">
              <w:rPr>
                <w:rFonts w:ascii="SueEllenFrancisco" w:hAnsi="SueEllenFrancisco" w:cs="SueEllenFrancisco"/>
                <w:i/>
                <w:color w:val="002060"/>
                <w:sz w:val="26"/>
                <w:szCs w:val="24"/>
              </w:rPr>
              <w:t>Ambiente e Miglioramento Urbano</w:t>
            </w:r>
          </w:p>
          <w:p w14:paraId="603F82FE" w14:textId="77777777" w:rsidR="00C6665C" w:rsidRPr="00C6665C" w:rsidRDefault="00C6665C" w:rsidP="00C6665C">
            <w:pPr>
              <w:numPr>
                <w:ilvl w:val="0"/>
                <w:numId w:val="32"/>
              </w:numPr>
              <w:spacing w:line="312" w:lineRule="auto"/>
              <w:ind w:left="714" w:hanging="357"/>
              <w:jc w:val="both"/>
              <w:rPr>
                <w:rFonts w:ascii="SueEllenFrancisco" w:hAnsi="SueEllenFrancisco" w:cs="SueEllenFrancisco"/>
                <w:i/>
                <w:color w:val="002060"/>
                <w:sz w:val="26"/>
                <w:szCs w:val="24"/>
              </w:rPr>
            </w:pPr>
            <w:r w:rsidRPr="00C6665C">
              <w:rPr>
                <w:rFonts w:ascii="SueEllenFrancisco" w:hAnsi="SueEllenFrancisco" w:cs="SueEllenFrancisco"/>
                <w:i/>
                <w:color w:val="002060"/>
                <w:sz w:val="26"/>
                <w:szCs w:val="24"/>
              </w:rPr>
              <w:t>Cultura e scuola</w:t>
            </w:r>
          </w:p>
          <w:p w14:paraId="49333663" w14:textId="67F1280C" w:rsidR="002A7E27" w:rsidRPr="00C6665C" w:rsidRDefault="00C6665C" w:rsidP="00C6665C">
            <w:pPr>
              <w:numPr>
                <w:ilvl w:val="0"/>
                <w:numId w:val="32"/>
              </w:numPr>
              <w:spacing w:line="312" w:lineRule="auto"/>
              <w:ind w:left="714" w:hanging="357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6665C">
              <w:rPr>
                <w:rFonts w:ascii="SueEllenFrancisco" w:hAnsi="SueEllenFrancisco" w:cs="SueEllenFrancisco"/>
                <w:i/>
                <w:color w:val="002060"/>
                <w:sz w:val="26"/>
                <w:szCs w:val="24"/>
              </w:rPr>
              <w:t>Promozione e coesione sociale</w:t>
            </w:r>
            <w:r w:rsidRPr="00C6665C">
              <w:rPr>
                <w:rFonts w:ascii="Tahoma" w:eastAsia="Calibri" w:hAnsi="Tahoma" w:cs="Tahoma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14:paraId="7BBBF800" w14:textId="295FD5DC" w:rsidR="000505B1" w:rsidRDefault="0068309A" w:rsidP="00310760">
      <w:pPr>
        <w:autoSpaceDE w:val="0"/>
        <w:autoSpaceDN w:val="0"/>
        <w:adjustRightInd w:val="0"/>
        <w:spacing w:before="120" w:after="120" w:line="240" w:lineRule="auto"/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</w:pPr>
      <w:r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  <w:t>P</w:t>
      </w:r>
      <w:r w:rsidR="000505B1">
        <w:rPr>
          <w:rFonts w:ascii="SueEllenFrancisco" w:eastAsia="Times New Roman" w:hAnsi="SueEllenFrancisco" w:cs="SueEllenFrancisco"/>
          <w:b/>
          <w:i/>
          <w:color w:val="3F8141"/>
          <w:sz w:val="40"/>
          <w:szCs w:val="40"/>
          <w:lang w:eastAsia="it-IT"/>
        </w:rPr>
        <w:t>roponente: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6"/>
        <w:gridCol w:w="184"/>
        <w:gridCol w:w="425"/>
        <w:gridCol w:w="284"/>
        <w:gridCol w:w="1559"/>
        <w:gridCol w:w="283"/>
        <w:gridCol w:w="142"/>
        <w:gridCol w:w="379"/>
        <w:gridCol w:w="330"/>
        <w:gridCol w:w="809"/>
        <w:gridCol w:w="234"/>
        <w:gridCol w:w="1110"/>
        <w:gridCol w:w="520"/>
        <w:gridCol w:w="327"/>
        <w:gridCol w:w="113"/>
        <w:gridCol w:w="306"/>
        <w:gridCol w:w="266"/>
        <w:gridCol w:w="15"/>
        <w:gridCol w:w="420"/>
        <w:gridCol w:w="127"/>
        <w:gridCol w:w="154"/>
        <w:gridCol w:w="697"/>
        <w:gridCol w:w="6"/>
      </w:tblGrid>
      <w:tr w:rsidR="005D1174" w:rsidRPr="00735B98" w14:paraId="4D9040AC" w14:textId="77777777" w:rsidTr="005C089F">
        <w:tc>
          <w:tcPr>
            <w:tcW w:w="848" w:type="dxa"/>
            <w:vAlign w:val="bottom"/>
          </w:tcPr>
          <w:p w14:paraId="6793DE87" w14:textId="62723246" w:rsidR="00735B98" w:rsidRPr="00735B98" w:rsidRDefault="00735B98" w:rsidP="00225632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364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CCD209" w14:textId="41128F24" w:rsidR="00735B98" w:rsidRPr="00472926" w:rsidRDefault="00735B98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02A279D1" w14:textId="5844AE68" w:rsidR="00735B98" w:rsidRPr="00735B98" w:rsidRDefault="00215142" w:rsidP="00225632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 w:rsidRPr="003D3106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4295" w:type="dxa"/>
            <w:gridSpan w:val="13"/>
            <w:tcBorders>
              <w:bottom w:val="single" w:sz="4" w:space="0" w:color="808080" w:themeColor="background1" w:themeShade="80"/>
            </w:tcBorders>
            <w:vAlign w:val="bottom"/>
          </w:tcPr>
          <w:p w14:paraId="2E27F289" w14:textId="31B4F3C1" w:rsidR="00735B98" w:rsidRPr="00472926" w:rsidRDefault="00735B98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107A" w:rsidRPr="00BF0C0A" w14:paraId="320F72C7" w14:textId="77777777" w:rsidTr="005C089F">
        <w:trPr>
          <w:trHeight w:val="603"/>
        </w:trPr>
        <w:tc>
          <w:tcPr>
            <w:tcW w:w="1234" w:type="dxa"/>
            <w:gridSpan w:val="2"/>
            <w:vAlign w:val="bottom"/>
          </w:tcPr>
          <w:p w14:paraId="5ADC7310" w14:textId="3787E0ED" w:rsidR="00A94AD2" w:rsidRPr="00BF0C0A" w:rsidRDefault="00A94AD2" w:rsidP="00863FB1">
            <w:pPr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 w:rsidRPr="00BF0C0A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 xml:space="preserve">Nato/a </w:t>
            </w:r>
            <w:proofErr w:type="spellStart"/>
            <w:r w:rsidR="00DA4967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29" w:type="dxa"/>
            <w:gridSpan w:val="10"/>
            <w:tcBorders>
              <w:bottom w:val="single" w:sz="4" w:space="0" w:color="808080" w:themeColor="background1" w:themeShade="80"/>
            </w:tcBorders>
            <w:vAlign w:val="bottom"/>
          </w:tcPr>
          <w:p w14:paraId="5637236C" w14:textId="2B773224" w:rsidR="00A94AD2" w:rsidRPr="002F798F" w:rsidRDefault="00A94AD2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Align w:val="bottom"/>
          </w:tcPr>
          <w:p w14:paraId="1C56D4AE" w14:textId="7091529F" w:rsidR="00A94AD2" w:rsidRPr="00BF0C0A" w:rsidRDefault="00381BA9" w:rsidP="00863FB1">
            <w:pPr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P</w:t>
            </w:r>
            <w:r w:rsidR="00A94AD2" w:rsidRPr="00BF0C0A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rovincia</w:t>
            </w:r>
          </w:p>
        </w:tc>
        <w:tc>
          <w:tcPr>
            <w:tcW w:w="52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A29E702" w14:textId="5914D168" w:rsidR="00A94AD2" w:rsidRPr="002F798F" w:rsidRDefault="00A94AD2" w:rsidP="002F798F">
            <w:pPr>
              <w:shd w:val="clear" w:color="auto" w:fill="FFFFFF"/>
              <w:jc w:val="both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vAlign w:val="bottom"/>
          </w:tcPr>
          <w:p w14:paraId="449022B9" w14:textId="100E9BE7" w:rsidR="00A94AD2" w:rsidRPr="00BF0C0A" w:rsidRDefault="00A94AD2" w:rsidP="00863FB1">
            <w:pPr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 w:rsidRPr="00BF0C0A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il</w:t>
            </w:r>
          </w:p>
        </w:tc>
        <w:tc>
          <w:tcPr>
            <w:tcW w:w="419" w:type="dxa"/>
            <w:gridSpan w:val="2"/>
            <w:tcBorders>
              <w:bottom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bottom"/>
          </w:tcPr>
          <w:p w14:paraId="6890FBBB" w14:textId="176C1F52" w:rsidR="00A94AD2" w:rsidRPr="002F798F" w:rsidRDefault="00A94AD2" w:rsidP="00CC0AD7">
            <w:pPr>
              <w:shd w:val="clear" w:color="auto" w:fill="FFFFFF"/>
              <w:jc w:val="center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gridSpan w:val="2"/>
            <w:tcMar>
              <w:left w:w="57" w:type="dxa"/>
              <w:right w:w="57" w:type="dxa"/>
            </w:tcMar>
            <w:vAlign w:val="bottom"/>
          </w:tcPr>
          <w:p w14:paraId="1D161DB0" w14:textId="2BCF47D4" w:rsidR="00A94AD2" w:rsidRPr="00BF0C0A" w:rsidRDefault="00863FB1" w:rsidP="004439DE">
            <w:pPr>
              <w:jc w:val="center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 w:rsidRPr="00BF0C0A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bottom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bottom"/>
          </w:tcPr>
          <w:p w14:paraId="747D99DD" w14:textId="7F9D4397" w:rsidR="00A94AD2" w:rsidRPr="00BF0C0A" w:rsidRDefault="00A94AD2" w:rsidP="00863FB1">
            <w:pPr>
              <w:shd w:val="clear" w:color="auto" w:fill="FFFFFF"/>
              <w:jc w:val="center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gridSpan w:val="2"/>
            <w:tcMar>
              <w:left w:w="57" w:type="dxa"/>
              <w:right w:w="57" w:type="dxa"/>
            </w:tcMar>
            <w:vAlign w:val="bottom"/>
          </w:tcPr>
          <w:p w14:paraId="1184A494" w14:textId="4A035998" w:rsidR="00A94AD2" w:rsidRPr="00BF0C0A" w:rsidRDefault="00863FB1" w:rsidP="004439DE">
            <w:pPr>
              <w:jc w:val="center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 w:rsidRPr="00BF0C0A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/</w:t>
            </w:r>
          </w:p>
        </w:tc>
        <w:tc>
          <w:tcPr>
            <w:tcW w:w="703" w:type="dxa"/>
            <w:gridSpan w:val="2"/>
            <w:tcBorders>
              <w:bottom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bottom"/>
          </w:tcPr>
          <w:p w14:paraId="28AA8DD2" w14:textId="7D0D6E85" w:rsidR="00A94AD2" w:rsidRPr="00BF0C0A" w:rsidRDefault="00A94AD2" w:rsidP="00CC0AD7">
            <w:pPr>
              <w:shd w:val="clear" w:color="auto" w:fill="FFFFFF"/>
              <w:jc w:val="center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3076" w14:paraId="30AFC1AD" w14:textId="77777777" w:rsidTr="00E01109">
        <w:trPr>
          <w:gridAfter w:val="1"/>
          <w:wAfter w:w="6" w:type="dxa"/>
          <w:trHeight w:val="553"/>
        </w:trPr>
        <w:tc>
          <w:tcPr>
            <w:tcW w:w="1418" w:type="dxa"/>
            <w:gridSpan w:val="3"/>
            <w:vAlign w:val="bottom"/>
          </w:tcPr>
          <w:p w14:paraId="6E5BC8D6" w14:textId="496AF456" w:rsidR="00D63076" w:rsidRPr="00CE3CF4" w:rsidRDefault="00D63076" w:rsidP="00CE3CF4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R</w:t>
            </w:r>
            <w:r w:rsidRPr="003D3106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esidente</w:t>
            </w: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 xml:space="preserve"> a</w:t>
            </w:r>
          </w:p>
        </w:tc>
        <w:tc>
          <w:tcPr>
            <w:tcW w:w="6515" w:type="dxa"/>
            <w:gridSpan w:val="13"/>
            <w:tcBorders>
              <w:bottom w:val="single" w:sz="4" w:space="0" w:color="808080" w:themeColor="background1" w:themeShade="80"/>
            </w:tcBorders>
            <w:vAlign w:val="bottom"/>
          </w:tcPr>
          <w:p w14:paraId="52349D19" w14:textId="2DF5A93F" w:rsidR="00D63076" w:rsidRPr="007D3B6B" w:rsidRDefault="00D63076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vAlign w:val="bottom"/>
          </w:tcPr>
          <w:p w14:paraId="477B9C87" w14:textId="2BAD7082" w:rsidR="00D63076" w:rsidRPr="00CE3CF4" w:rsidRDefault="00D63076" w:rsidP="00CE3CF4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Provincia</w:t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C30B5B7" w14:textId="446A9055" w:rsidR="00D63076" w:rsidRPr="007D3B6B" w:rsidRDefault="00D63076" w:rsidP="00CC0AD7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3076" w14:paraId="0A303A05" w14:textId="77777777" w:rsidTr="00E45A55">
        <w:trPr>
          <w:trHeight w:val="561"/>
        </w:trPr>
        <w:tc>
          <w:tcPr>
            <w:tcW w:w="1418" w:type="dxa"/>
            <w:gridSpan w:val="3"/>
            <w:vAlign w:val="bottom"/>
          </w:tcPr>
          <w:p w14:paraId="44079891" w14:textId="08D3AD31" w:rsidR="00D63076" w:rsidRPr="00CE3CF4" w:rsidRDefault="00D63076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Indirizzo</w:t>
            </w:r>
          </w:p>
        </w:tc>
        <w:tc>
          <w:tcPr>
            <w:tcW w:w="6515" w:type="dxa"/>
            <w:gridSpan w:val="13"/>
            <w:tcBorders>
              <w:bottom w:val="single" w:sz="4" w:space="0" w:color="808080" w:themeColor="background1" w:themeShade="80"/>
            </w:tcBorders>
            <w:vAlign w:val="bottom"/>
          </w:tcPr>
          <w:p w14:paraId="7274B8E1" w14:textId="71F87187" w:rsidR="00D63076" w:rsidRPr="007D3B6B" w:rsidRDefault="00D63076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vAlign w:val="bottom"/>
          </w:tcPr>
          <w:p w14:paraId="32EE450F" w14:textId="77777777" w:rsidR="00D63076" w:rsidRPr="00CE3CF4" w:rsidRDefault="00D63076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1419" w:type="dxa"/>
            <w:gridSpan w:val="6"/>
            <w:tcBorders>
              <w:bottom w:val="single" w:sz="4" w:space="0" w:color="808080" w:themeColor="background1" w:themeShade="80"/>
            </w:tcBorders>
            <w:vAlign w:val="bottom"/>
          </w:tcPr>
          <w:p w14:paraId="79DC0EC9" w14:textId="77777777" w:rsidR="00D63076" w:rsidRPr="007D3B6B" w:rsidRDefault="00D63076" w:rsidP="00CC0AD7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5990" w14:paraId="7CBA2AE9" w14:textId="77777777" w:rsidTr="00E45A55">
        <w:trPr>
          <w:trHeight w:val="561"/>
        </w:trPr>
        <w:tc>
          <w:tcPr>
            <w:tcW w:w="1418" w:type="dxa"/>
            <w:gridSpan w:val="3"/>
            <w:vAlign w:val="bottom"/>
          </w:tcPr>
          <w:p w14:paraId="18ECE718" w14:textId="1A1F02A1" w:rsidR="00E65990" w:rsidRPr="00CE3CF4" w:rsidRDefault="00E65990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Cod. Fisc.</w:t>
            </w:r>
          </w:p>
        </w:tc>
        <w:tc>
          <w:tcPr>
            <w:tcW w:w="8506" w:type="dxa"/>
            <w:gridSpan w:val="21"/>
            <w:tcBorders>
              <w:bottom w:val="single" w:sz="4" w:space="0" w:color="808080" w:themeColor="background1" w:themeShade="80"/>
            </w:tcBorders>
            <w:vAlign w:val="bottom"/>
          </w:tcPr>
          <w:p w14:paraId="536A3578" w14:textId="63284698" w:rsidR="00E65990" w:rsidRPr="007D3B6B" w:rsidRDefault="00E65990" w:rsidP="0016124D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4FD8" w:rsidRPr="0054263B" w14:paraId="2A5B106E" w14:textId="77777777" w:rsidTr="00E45A55">
        <w:trPr>
          <w:trHeight w:val="561"/>
        </w:trPr>
        <w:tc>
          <w:tcPr>
            <w:tcW w:w="2127" w:type="dxa"/>
            <w:gridSpan w:val="5"/>
            <w:vAlign w:val="bottom"/>
          </w:tcPr>
          <w:p w14:paraId="367C6AA0" w14:textId="52E92294" w:rsidR="00C90179" w:rsidRPr="0054263B" w:rsidRDefault="00C90179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 w:rsidRPr="0054263B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Recapito telefonico</w:t>
            </w:r>
          </w:p>
        </w:tc>
        <w:tc>
          <w:tcPr>
            <w:tcW w:w="184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E135B82" w14:textId="1B292D7B" w:rsidR="00C90179" w:rsidRPr="0054263B" w:rsidRDefault="00C90179" w:rsidP="001E4E37">
            <w:pPr>
              <w:shd w:val="clear" w:color="auto" w:fill="FFFFFF"/>
              <w:jc w:val="both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27AA6CD6" w14:textId="75E4D940" w:rsidR="00C90179" w:rsidRPr="0054263B" w:rsidRDefault="0009278E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 w:rsidRPr="0054263B"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e</w:t>
            </w:r>
            <w:r w:rsidR="003A7BB9" w:rsidRPr="0054263B"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-</w:t>
            </w:r>
            <w:r w:rsidRPr="0054263B"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510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14:paraId="501E02B7" w14:textId="0E5494AD" w:rsidR="00C90179" w:rsidRPr="0054263B" w:rsidRDefault="00C90179" w:rsidP="001E4E37">
            <w:pPr>
              <w:shd w:val="clear" w:color="auto" w:fill="FFFFFF"/>
              <w:jc w:val="both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F4FD8" w:rsidRPr="00735B98" w14:paraId="1C7A01EA" w14:textId="77777777" w:rsidTr="00E45A55">
        <w:trPr>
          <w:trHeight w:hRule="exact" w:val="273"/>
        </w:trPr>
        <w:tc>
          <w:tcPr>
            <w:tcW w:w="2127" w:type="dxa"/>
            <w:gridSpan w:val="5"/>
            <w:vAlign w:val="bottom"/>
          </w:tcPr>
          <w:p w14:paraId="362DA598" w14:textId="77777777" w:rsidR="00AF4FD8" w:rsidRDefault="00AF4FD8" w:rsidP="001E4E37">
            <w:pPr>
              <w:shd w:val="clear" w:color="auto" w:fill="FFFFFF"/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bottom"/>
          </w:tcPr>
          <w:p w14:paraId="10368D4E" w14:textId="77777777" w:rsidR="00AF4FD8" w:rsidRPr="00472926" w:rsidRDefault="00AF4FD8" w:rsidP="00FA0E2F">
            <w:pPr>
              <w:shd w:val="clear" w:color="auto" w:fill="FFFFFF"/>
              <w:rPr>
                <w:rFonts w:ascii="Titillium Web" w:hAnsi="Titillium Web" w:cs="SueEllenFrancisc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443A99A9" w14:textId="77777777" w:rsidR="00AF4FD8" w:rsidRPr="00472926" w:rsidRDefault="00AF4FD8" w:rsidP="001E4E37">
            <w:pPr>
              <w:shd w:val="clear" w:color="auto" w:fill="FFFFFF"/>
              <w:jc w:val="both"/>
              <w:rPr>
                <w:rFonts w:ascii="Titillium Web" w:hAnsi="Titillium Web" w:cs="SueEllenFrancisc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14"/>
            <w:tcBorders>
              <w:top w:val="single" w:sz="4" w:space="0" w:color="808080" w:themeColor="background1" w:themeShade="80"/>
            </w:tcBorders>
            <w:vAlign w:val="bottom"/>
          </w:tcPr>
          <w:p w14:paraId="1725B413" w14:textId="77777777" w:rsidR="00AF4FD8" w:rsidRDefault="00AF4FD8" w:rsidP="001E4E37">
            <w:pPr>
              <w:shd w:val="clear" w:color="auto" w:fill="FFFFFF"/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</w:p>
        </w:tc>
      </w:tr>
      <w:tr w:rsidR="00653F0D" w:rsidRPr="00735B98" w14:paraId="0A1D6FC2" w14:textId="77777777" w:rsidTr="00653F0D">
        <w:trPr>
          <w:trHeight w:val="290"/>
        </w:trPr>
        <w:tc>
          <w:tcPr>
            <w:tcW w:w="1418" w:type="dxa"/>
            <w:gridSpan w:val="3"/>
            <w:tcBorders>
              <w:right w:val="single" w:sz="4" w:space="0" w:color="808080" w:themeColor="background1" w:themeShade="80"/>
            </w:tcBorders>
            <w:vAlign w:val="bottom"/>
          </w:tcPr>
          <w:p w14:paraId="5BB2825D" w14:textId="59579568" w:rsidR="003D4C3F" w:rsidRPr="00735B98" w:rsidRDefault="003D4C3F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In qualità di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40045F" w14:textId="18FBB3F8" w:rsidR="003D4C3F" w:rsidRPr="00472926" w:rsidRDefault="003D4C3F" w:rsidP="007A341B">
            <w:pPr>
              <w:shd w:val="clear" w:color="auto" w:fill="FFFFFF"/>
              <w:jc w:val="center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4F4A181" w14:textId="61163BC5" w:rsidR="003D4C3F" w:rsidRPr="00735B98" w:rsidRDefault="003D4C3F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Persona fisica</w:t>
            </w:r>
            <w:r w:rsidR="008C6D09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 xml:space="preserve"> o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36781" w14:textId="371A2286" w:rsidR="003D4C3F" w:rsidRPr="00472926" w:rsidRDefault="003D4C3F" w:rsidP="007A341B">
            <w:pPr>
              <w:shd w:val="clear" w:color="auto" w:fill="FFFFFF"/>
              <w:jc w:val="center"/>
              <w:rPr>
                <w:rFonts w:ascii="Titillium Web" w:hAnsi="Titillium Web" w:cs="SueEllenFrancisc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gridSpan w:val="16"/>
            <w:tcBorders>
              <w:left w:val="single" w:sz="4" w:space="0" w:color="808080" w:themeColor="background1" w:themeShade="80"/>
            </w:tcBorders>
            <w:vAlign w:val="bottom"/>
          </w:tcPr>
          <w:p w14:paraId="27E4A868" w14:textId="56EAA695" w:rsidR="003D4C3F" w:rsidRPr="008F6B09" w:rsidRDefault="008F6B09" w:rsidP="001E4E37">
            <w:pPr>
              <w:shd w:val="clear" w:color="auto" w:fill="FFFFFF"/>
              <w:jc w:val="both"/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</w:pPr>
            <w:r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Rappresentante legale di:</w:t>
            </w:r>
          </w:p>
        </w:tc>
      </w:tr>
    </w:tbl>
    <w:p w14:paraId="006CE283" w14:textId="77777777" w:rsidR="00C6665C" w:rsidRPr="00A751D4" w:rsidRDefault="00C6665C" w:rsidP="00A751D4">
      <w:pPr>
        <w:shd w:val="clear" w:color="auto" w:fill="FFFFFF"/>
        <w:spacing w:after="0" w:line="240" w:lineRule="auto"/>
        <w:jc w:val="both"/>
        <w:rPr>
          <w:rFonts w:ascii="SueEllenFrancisco" w:hAnsi="SueEllenFrancisco" w:cs="SueEllenFrancisco"/>
          <w:b/>
          <w:i/>
          <w:color w:val="3F8141"/>
          <w:sz w:val="14"/>
          <w:szCs w:val="28"/>
        </w:rPr>
      </w:pPr>
    </w:p>
    <w:p w14:paraId="392D0980" w14:textId="6B76828A" w:rsidR="0068309A" w:rsidRPr="00EB0648" w:rsidRDefault="00653F0D" w:rsidP="00C6665C">
      <w:pPr>
        <w:shd w:val="clear" w:color="auto" w:fill="FFFFFF"/>
        <w:spacing w:after="240" w:line="240" w:lineRule="auto"/>
        <w:jc w:val="both"/>
        <w:rPr>
          <w:rFonts w:ascii="SueEllenFrancisco" w:hAnsi="SueEllenFrancisco" w:cs="SueEllenFrancisco"/>
          <w:i/>
          <w:color w:val="002060"/>
          <w:sz w:val="24"/>
          <w:szCs w:val="24"/>
        </w:rPr>
      </w:pPr>
      <w:r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A</w:t>
      </w:r>
      <w:r w:rsidR="0068309A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ssociazione/Istituzione/Ente</w:t>
      </w:r>
      <w:r w:rsidR="00EB0648">
        <w:rPr>
          <w:rFonts w:ascii="SueEllenFrancisco" w:hAnsi="SueEllenFrancisco" w:cs="SueEllenFrancisco"/>
          <w:i/>
          <w:color w:val="002060"/>
          <w:sz w:val="24"/>
          <w:szCs w:val="24"/>
        </w:rPr>
        <w:t xml:space="preserve"> </w:t>
      </w:r>
      <w:r>
        <w:rPr>
          <w:rFonts w:ascii="SueEllenFrancisco" w:hAnsi="SueEllenFrancisco" w:cs="SueEllenFrancisco"/>
          <w:i/>
          <w:color w:val="002060"/>
          <w:sz w:val="24"/>
          <w:szCs w:val="24"/>
        </w:rPr>
        <w:t>(compilare solo se si è scelt</w:t>
      </w:r>
      <w:r w:rsidR="00713FD7">
        <w:rPr>
          <w:rFonts w:ascii="SueEllenFrancisco" w:hAnsi="SueEllenFrancisco" w:cs="SueEllenFrancisco"/>
          <w:i/>
          <w:color w:val="002060"/>
          <w:sz w:val="24"/>
          <w:szCs w:val="24"/>
        </w:rPr>
        <w:t>a</w:t>
      </w:r>
      <w:r>
        <w:rPr>
          <w:rFonts w:ascii="SueEllenFrancisco" w:hAnsi="SueEllenFrancisco" w:cs="SueEllenFrancisco"/>
          <w:i/>
          <w:color w:val="002060"/>
          <w:sz w:val="24"/>
          <w:szCs w:val="24"/>
        </w:rPr>
        <w:t xml:space="preserve"> </w:t>
      </w:r>
      <w:r w:rsidR="00D8223E">
        <w:rPr>
          <w:rFonts w:ascii="SueEllenFrancisco" w:hAnsi="SueEllenFrancisco" w:cs="SueEllenFrancisco"/>
          <w:i/>
          <w:color w:val="002060"/>
          <w:sz w:val="24"/>
          <w:szCs w:val="24"/>
        </w:rPr>
        <w:t xml:space="preserve">la qualità di </w:t>
      </w:r>
      <w:r w:rsidR="00713FD7">
        <w:rPr>
          <w:rFonts w:ascii="SueEllenFrancisco" w:hAnsi="SueEllenFrancisco" w:cs="SueEllenFrancisco"/>
          <w:i/>
          <w:color w:val="002060"/>
          <w:sz w:val="24"/>
          <w:szCs w:val="24"/>
        </w:rPr>
        <w:t>R</w:t>
      </w:r>
      <w:r w:rsidR="00D8223E">
        <w:rPr>
          <w:rFonts w:ascii="SueEllenFrancisco" w:hAnsi="SueEllenFrancisco" w:cs="SueEllenFrancisco"/>
          <w:i/>
          <w:color w:val="002060"/>
          <w:sz w:val="24"/>
          <w:szCs w:val="24"/>
        </w:rPr>
        <w:t>appresentante legale)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701"/>
        <w:gridCol w:w="851"/>
        <w:gridCol w:w="5104"/>
      </w:tblGrid>
      <w:tr w:rsidR="00825F97" w:rsidRPr="00735B98" w14:paraId="497A2065" w14:textId="77777777" w:rsidTr="00A751D4">
        <w:trPr>
          <w:trHeight w:val="580"/>
        </w:trPr>
        <w:tc>
          <w:tcPr>
            <w:tcW w:w="1985" w:type="dxa"/>
            <w:vAlign w:val="bottom"/>
          </w:tcPr>
          <w:p w14:paraId="644E6431" w14:textId="1E03D81B" w:rsidR="00825F97" w:rsidRPr="00735B98" w:rsidRDefault="00825F97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793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66A077" w14:textId="77777777" w:rsidR="00825F97" w:rsidRPr="00472926" w:rsidRDefault="00825F97" w:rsidP="001E4E37">
            <w:pPr>
              <w:shd w:val="clear" w:color="auto" w:fill="FFFFFF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58F8" w:rsidRPr="0054263B" w14:paraId="78D7C74E" w14:textId="77777777" w:rsidTr="00D0432A">
        <w:trPr>
          <w:cantSplit/>
          <w:trHeight w:val="587"/>
        </w:trPr>
        <w:tc>
          <w:tcPr>
            <w:tcW w:w="2268" w:type="dxa"/>
            <w:gridSpan w:val="2"/>
            <w:vAlign w:val="bottom"/>
          </w:tcPr>
          <w:p w14:paraId="2E39D076" w14:textId="42F31337" w:rsidR="00D87E62" w:rsidRPr="00D87E62" w:rsidRDefault="009358F8" w:rsidP="00D0432A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sz w:val="24"/>
                <w:szCs w:val="24"/>
              </w:rPr>
            </w:pPr>
            <w:r w:rsidRPr="0054263B">
              <w:rPr>
                <w:rFonts w:ascii="SueEllenFrancisco" w:hAnsi="SueEllenFrancisco" w:cs="SueEllenFrancisco"/>
                <w:i/>
                <w:color w:val="002060"/>
                <w:sz w:val="24"/>
                <w:szCs w:val="24"/>
              </w:rPr>
              <w:t>Recapito telefonico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AFF1384" w14:textId="77777777" w:rsidR="009358F8" w:rsidRPr="0054263B" w:rsidRDefault="009358F8" w:rsidP="001E4E37">
            <w:pPr>
              <w:shd w:val="clear" w:color="auto" w:fill="FFFFFF"/>
              <w:jc w:val="both"/>
              <w:rPr>
                <w:rFonts w:ascii="Titillium Web" w:eastAsiaTheme="minorHAnsi" w:hAnsi="Titillium Web" w:cs="SueEllenFrancisco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269C9A67" w14:textId="77777777" w:rsidR="009358F8" w:rsidRPr="0054263B" w:rsidRDefault="009358F8" w:rsidP="001E4E37">
            <w:pPr>
              <w:shd w:val="clear" w:color="auto" w:fill="FFFFFF"/>
              <w:jc w:val="both"/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</w:pPr>
            <w:r w:rsidRPr="0054263B">
              <w:rPr>
                <w:rFonts w:ascii="SueEllenFrancisco" w:eastAsiaTheme="minorHAnsi" w:hAnsi="SueEllenFrancisco" w:cs="SueEllenFrancisco"/>
                <w:i/>
                <w:color w:val="00206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10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0DC272D" w14:textId="5A9A8B15" w:rsidR="005E7C65" w:rsidRPr="005E7C65" w:rsidRDefault="005E7C65" w:rsidP="005E7C65">
            <w:pPr>
              <w:rPr>
                <w:rFonts w:ascii="Titillium Web" w:eastAsiaTheme="minorHAnsi" w:hAnsi="Titillium Web" w:cs="SueEllenFrancisco"/>
                <w:sz w:val="24"/>
                <w:szCs w:val="24"/>
                <w:lang w:val="en-US"/>
              </w:rPr>
            </w:pPr>
          </w:p>
        </w:tc>
      </w:tr>
    </w:tbl>
    <w:p w14:paraId="25BF6BD8" w14:textId="77777777" w:rsidR="00C6665C" w:rsidRPr="00A751D4" w:rsidRDefault="00C6665C" w:rsidP="00A751D4">
      <w:pPr>
        <w:shd w:val="clear" w:color="auto" w:fill="FFFFFF"/>
        <w:spacing w:after="0" w:line="240" w:lineRule="auto"/>
        <w:jc w:val="both"/>
        <w:rPr>
          <w:rFonts w:ascii="SueEllenFrancisco" w:hAnsi="SueEllenFrancisco" w:cs="SueEllenFrancisco"/>
          <w:b/>
          <w:i/>
          <w:color w:val="3F8141"/>
          <w:sz w:val="14"/>
          <w:szCs w:val="28"/>
        </w:rPr>
      </w:pPr>
    </w:p>
    <w:p w14:paraId="56101F58" w14:textId="58A4DAB9" w:rsidR="007A54E3" w:rsidRPr="00C6665C" w:rsidRDefault="00C02A07" w:rsidP="00C6665C">
      <w:pPr>
        <w:shd w:val="clear" w:color="auto" w:fill="FFFFFF"/>
        <w:spacing w:after="240" w:line="240" w:lineRule="auto"/>
        <w:jc w:val="both"/>
        <w:rPr>
          <w:rFonts w:ascii="SueEllenFrancisco" w:hAnsi="SueEllenFrancisco" w:cs="SueEllenFrancisco"/>
          <w:b/>
          <w:i/>
          <w:color w:val="3F8141"/>
          <w:sz w:val="28"/>
          <w:szCs w:val="28"/>
        </w:rPr>
      </w:pPr>
      <w:r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S</w:t>
      </w:r>
      <w:r w:rsidR="00310760" w:rsidRPr="007E3DC2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intesi dell’idea progettuale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37660" w:rsidRPr="00735B98" w14:paraId="1487D0EE" w14:textId="77777777" w:rsidTr="00800489">
        <w:trPr>
          <w:trHeight w:val="405"/>
        </w:trPr>
        <w:tc>
          <w:tcPr>
            <w:tcW w:w="9634" w:type="dxa"/>
            <w:shd w:val="clear" w:color="auto" w:fill="FFFFFF" w:themeFill="background1"/>
            <w:vAlign w:val="bottom"/>
          </w:tcPr>
          <w:p w14:paraId="6B3D4892" w14:textId="6CB15CDB" w:rsidR="000A744A" w:rsidRDefault="000A744A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0C20CDDC" w14:textId="61861782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7040C4F8" w14:textId="7FD149C3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1B07BECB" w14:textId="132F3C74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162EE54A" w14:textId="2F171FF6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531E96D" w14:textId="06D4B1E6" w:rsidR="00C62AB0" w:rsidRDefault="00C62AB0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8B979FB" w14:textId="77777777" w:rsidR="00C62AB0" w:rsidRDefault="00C62AB0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5B9EFDD3" w14:textId="77777777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4DB81DE8" w14:textId="77777777" w:rsidR="000A744A" w:rsidRDefault="000A744A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744DB78D" w14:textId="77777777" w:rsidR="003A25E8" w:rsidRDefault="003A25E8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4B33927E" w14:textId="33B39AA8" w:rsidR="000A744A" w:rsidRPr="0074668E" w:rsidRDefault="000A744A" w:rsidP="001E4E37">
            <w:pPr>
              <w:shd w:val="clear" w:color="auto" w:fill="FFFFFF"/>
              <w:rPr>
                <w:rFonts w:ascii="Titillium Web" w:eastAsiaTheme="minorHAnsi" w:hAnsi="Titillium Web" w:cs="SueEllenFrancisco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E226703" w14:textId="0B7A2A5D" w:rsidR="00837660" w:rsidRPr="00A751D4" w:rsidRDefault="00837660" w:rsidP="0068309A">
      <w:pPr>
        <w:shd w:val="clear" w:color="auto" w:fill="FFFFFF"/>
        <w:spacing w:after="0" w:line="240" w:lineRule="auto"/>
        <w:jc w:val="both"/>
        <w:rPr>
          <w:rFonts w:ascii="SueEllenFrancisco" w:hAnsi="SueEllenFrancisco" w:cs="SueEllenFrancisco"/>
          <w:b/>
          <w:i/>
          <w:color w:val="002060"/>
          <w:sz w:val="14"/>
          <w:szCs w:val="24"/>
        </w:rPr>
      </w:pPr>
    </w:p>
    <w:p w14:paraId="421651FE" w14:textId="72F7B579" w:rsidR="007E3DC2" w:rsidRPr="007E3DC2" w:rsidRDefault="00310760" w:rsidP="00131843">
      <w:pPr>
        <w:spacing w:after="120"/>
        <w:rPr>
          <w:rFonts w:ascii="SueEllenFrancisco" w:hAnsi="SueEllenFrancisco" w:cs="SueEllenFrancisco"/>
          <w:b/>
          <w:i/>
          <w:color w:val="3F8141"/>
          <w:sz w:val="28"/>
          <w:szCs w:val="28"/>
        </w:rPr>
      </w:pPr>
      <w:r w:rsidRPr="007E3DC2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Obiettivo/finalità</w:t>
      </w:r>
      <w:r w:rsidR="007E3DC2" w:rsidRPr="007E3DC2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 xml:space="preserve"> </w:t>
      </w:r>
    </w:p>
    <w:p w14:paraId="6D544294" w14:textId="16D87B06" w:rsidR="007E3DC2" w:rsidRDefault="007E3DC2" w:rsidP="004E1E52">
      <w:pPr>
        <w:shd w:val="clear" w:color="auto" w:fill="FFFFFF"/>
        <w:spacing w:after="120" w:line="240" w:lineRule="auto"/>
        <w:jc w:val="both"/>
        <w:rPr>
          <w:rFonts w:ascii="SueEllenFrancisco" w:hAnsi="SueEllenFrancisco" w:cs="SueEllenFrancisco"/>
          <w:i/>
          <w:color w:val="002060"/>
          <w:sz w:val="20"/>
          <w:szCs w:val="20"/>
        </w:rPr>
      </w:pPr>
      <w:r w:rsidRPr="003D3106">
        <w:rPr>
          <w:rFonts w:ascii="SueEllenFrancisco" w:hAnsi="SueEllenFrancisco" w:cs="SueEllenFrancisco"/>
          <w:i/>
          <w:color w:val="002060"/>
          <w:sz w:val="20"/>
          <w:szCs w:val="20"/>
        </w:rPr>
        <w:t>(Spiega cosa ti proponi di ottenere con il tuo progetto: i benefici per la nostra comunità)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4E1E52" w14:paraId="59F566CB" w14:textId="77777777" w:rsidTr="00133EBA">
        <w:tc>
          <w:tcPr>
            <w:tcW w:w="9634" w:type="dxa"/>
          </w:tcPr>
          <w:p w14:paraId="0E546C49" w14:textId="77777777" w:rsidR="004E1E52" w:rsidRDefault="004E1E52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  <w:bookmarkStart w:id="0" w:name="_Hlk516887"/>
          </w:p>
          <w:p w14:paraId="3CFEA568" w14:textId="7D7C672F" w:rsidR="00133EBA" w:rsidRDefault="00133EBA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88F669E" w14:textId="2DFA1994" w:rsidR="00D63C51" w:rsidRDefault="00D63C51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75702852" w14:textId="0776AC88" w:rsidR="00D63C51" w:rsidRDefault="00D63C51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6EC5A350" w14:textId="77777777" w:rsidR="00C62AB0" w:rsidRDefault="00C62AB0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A96F23D" w14:textId="77777777" w:rsidR="00133EBA" w:rsidRDefault="00133EBA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F43E002" w14:textId="6D8BE00C" w:rsidR="00133EBA" w:rsidRPr="004E1E52" w:rsidRDefault="00133EBA" w:rsidP="004E1E52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0"/>
    </w:tbl>
    <w:p w14:paraId="09F44EF4" w14:textId="77777777" w:rsidR="004E1E52" w:rsidRPr="003D3106" w:rsidRDefault="004E1E52" w:rsidP="007E3DC2">
      <w:pPr>
        <w:shd w:val="clear" w:color="auto" w:fill="FFFFFF"/>
        <w:spacing w:after="0" w:line="240" w:lineRule="auto"/>
        <w:jc w:val="both"/>
        <w:rPr>
          <w:rFonts w:ascii="SueEllenFrancisco" w:hAnsi="SueEllenFrancisco" w:cs="SueEllenFrancisco"/>
          <w:i/>
          <w:color w:val="002060"/>
          <w:sz w:val="20"/>
          <w:szCs w:val="20"/>
        </w:rPr>
      </w:pPr>
    </w:p>
    <w:p w14:paraId="63B030C4" w14:textId="10D83109" w:rsidR="00131843" w:rsidRPr="00DF47F9" w:rsidRDefault="007E3DC2" w:rsidP="00DF47F9">
      <w:pPr>
        <w:spacing w:after="120"/>
        <w:rPr>
          <w:rFonts w:ascii="SueEllenFrancisco" w:hAnsi="SueEllenFrancisco" w:cs="SueEllenFrancisco"/>
          <w:b/>
          <w:i/>
          <w:color w:val="3F8141"/>
          <w:sz w:val="28"/>
          <w:szCs w:val="28"/>
        </w:rPr>
      </w:pPr>
      <w:r w:rsidRPr="00DF47F9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S</w:t>
      </w:r>
      <w:r w:rsidR="00DA4967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tima appr</w:t>
      </w:r>
      <w:r w:rsidR="0031300D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ossimativa dei costi</w:t>
      </w:r>
    </w:p>
    <w:p w14:paraId="33131692" w14:textId="50D86A26" w:rsidR="008F7AF8" w:rsidRDefault="00131843" w:rsidP="00DF47F9">
      <w:pPr>
        <w:shd w:val="clear" w:color="auto" w:fill="FFFFFF"/>
        <w:spacing w:after="120" w:line="240" w:lineRule="auto"/>
        <w:jc w:val="both"/>
        <w:rPr>
          <w:rFonts w:ascii="SueEllenFrancisco" w:hAnsi="SueEllenFrancisco" w:cs="SueEllenFrancisco"/>
          <w:i/>
          <w:color w:val="002060"/>
          <w:sz w:val="20"/>
          <w:szCs w:val="20"/>
        </w:rPr>
      </w:pPr>
      <w:r w:rsidRPr="008F7AF8">
        <w:rPr>
          <w:rFonts w:ascii="SueEllenFrancisco" w:hAnsi="SueEllenFrancisco" w:cs="SueEllenFrancisco"/>
          <w:i/>
          <w:color w:val="002060"/>
          <w:sz w:val="20"/>
          <w:szCs w:val="20"/>
        </w:rPr>
        <w:t xml:space="preserve"> </w:t>
      </w:r>
      <w:r w:rsidR="008F7AF8" w:rsidRPr="008F7AF8">
        <w:rPr>
          <w:rFonts w:ascii="SueEllenFrancisco" w:hAnsi="SueEllenFrancisco" w:cs="SueEllenFrancisco"/>
          <w:i/>
          <w:color w:val="002060"/>
          <w:sz w:val="20"/>
          <w:szCs w:val="20"/>
        </w:rPr>
        <w:t>(I</w:t>
      </w:r>
      <w:r w:rsidR="008F7AF8">
        <w:rPr>
          <w:rFonts w:ascii="SueEllenFrancisco" w:hAnsi="SueEllenFrancisco" w:cs="SueEllenFrancisco"/>
          <w:i/>
          <w:color w:val="002060"/>
          <w:sz w:val="20"/>
          <w:szCs w:val="20"/>
        </w:rPr>
        <w:t xml:space="preserve">ndicare </w:t>
      </w:r>
      <w:r w:rsidR="008F7AF8" w:rsidRPr="008F7AF8">
        <w:rPr>
          <w:rFonts w:ascii="SueEllenFrancisco" w:hAnsi="SueEllenFrancisco" w:cs="SueEllenFrancisco"/>
          <w:i/>
          <w:color w:val="002060"/>
          <w:sz w:val="20"/>
          <w:szCs w:val="20"/>
        </w:rPr>
        <w:t>voci di spesa</w:t>
      </w:r>
      <w:r w:rsidR="008F7AF8">
        <w:rPr>
          <w:rFonts w:ascii="SueEllenFrancisco" w:hAnsi="SueEllenFrancisco" w:cs="SueEllenFrancisco"/>
          <w:i/>
          <w:color w:val="002060"/>
          <w:sz w:val="20"/>
          <w:szCs w:val="20"/>
        </w:rPr>
        <w:t xml:space="preserve"> e il totale complessivo IVA compresa, in cifre e lettere</w:t>
      </w:r>
      <w:r w:rsidR="008F7AF8" w:rsidRPr="008F7AF8">
        <w:rPr>
          <w:rFonts w:ascii="SueEllenFrancisco" w:hAnsi="SueEllenFrancisco" w:cs="SueEllenFrancisco"/>
          <w:i/>
          <w:color w:val="002060"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DF47F9" w14:paraId="1EA5CD58" w14:textId="77777777" w:rsidTr="001E4E37">
        <w:tc>
          <w:tcPr>
            <w:tcW w:w="9634" w:type="dxa"/>
          </w:tcPr>
          <w:p w14:paraId="5C6F5312" w14:textId="24121D9D" w:rsidR="00DF47F9" w:rsidRDefault="00DF47F9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  <w:bookmarkStart w:id="1" w:name="_Hlk517018"/>
          </w:p>
          <w:p w14:paraId="6606CD2D" w14:textId="77777777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35D2BB3F" w14:textId="25BC3754" w:rsidR="00DF47F9" w:rsidRDefault="00DF47F9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40A35AA5" w14:textId="77777777" w:rsidR="005E7C65" w:rsidRDefault="005E7C65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334D2237" w14:textId="77777777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70663454" w14:textId="77777777" w:rsidR="00DF47F9" w:rsidRDefault="00DF47F9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1BF26F8E" w14:textId="77777777" w:rsidR="00DF47F9" w:rsidRDefault="00DF47F9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089386C4" w14:textId="77777777" w:rsidR="00DF47F9" w:rsidRPr="004E1E52" w:rsidRDefault="00DF47F9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96D204E" w14:textId="77777777" w:rsidR="00DF47F9" w:rsidRPr="008F7AF8" w:rsidRDefault="00DF47F9" w:rsidP="007E3DC2">
      <w:pPr>
        <w:shd w:val="clear" w:color="auto" w:fill="FFFFFF"/>
        <w:spacing w:after="0" w:line="240" w:lineRule="auto"/>
        <w:jc w:val="both"/>
        <w:rPr>
          <w:rFonts w:ascii="SueEllenFrancisco" w:hAnsi="SueEllenFrancisco" w:cs="SueEllenFrancisco"/>
          <w:i/>
          <w:color w:val="002060"/>
          <w:sz w:val="20"/>
          <w:szCs w:val="20"/>
        </w:rPr>
      </w:pPr>
    </w:p>
    <w:p w14:paraId="471BA948" w14:textId="511D79C4" w:rsidR="007E3DC2" w:rsidRPr="00951A3F" w:rsidRDefault="0031300D" w:rsidP="0031300D">
      <w:pPr>
        <w:spacing w:after="120"/>
        <w:rPr>
          <w:rFonts w:ascii="SueEllenFrancisco" w:hAnsi="SueEllenFrancisco" w:cs="SueEllenFrancisco"/>
          <w:b/>
          <w:i/>
          <w:color w:val="3F8141"/>
          <w:sz w:val="24"/>
          <w:szCs w:val="24"/>
        </w:rPr>
      </w:pPr>
      <w:r w:rsidRPr="0031300D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 xml:space="preserve">Elenco </w:t>
      </w:r>
      <w:r w:rsidR="007E3DC2" w:rsidRPr="0031300D">
        <w:rPr>
          <w:rFonts w:ascii="SueEllenFrancisco" w:hAnsi="SueEllenFrancisco" w:cs="SueEllenFrancisco"/>
          <w:b/>
          <w:i/>
          <w:color w:val="3F8141"/>
          <w:sz w:val="28"/>
          <w:szCs w:val="28"/>
        </w:rPr>
        <w:t>Allegati</w:t>
      </w:r>
    </w:p>
    <w:p w14:paraId="0B39F9A3" w14:textId="72D53874" w:rsidR="007A54E3" w:rsidRDefault="007E3DC2" w:rsidP="007E3DC2">
      <w:pPr>
        <w:shd w:val="clear" w:color="auto" w:fill="FFFFFF"/>
        <w:spacing w:after="120" w:line="240" w:lineRule="auto"/>
        <w:jc w:val="both"/>
        <w:rPr>
          <w:rFonts w:ascii="SueEllenFrancisco" w:hAnsi="SueEllenFrancisco" w:cs="SueEllenFrancisco"/>
          <w:i/>
          <w:color w:val="002060"/>
          <w:sz w:val="20"/>
          <w:szCs w:val="20"/>
        </w:rPr>
      </w:pPr>
      <w:r w:rsidRPr="003D3106">
        <w:rPr>
          <w:rFonts w:ascii="SueEllenFrancisco" w:hAnsi="SueEllenFrancisco" w:cs="SueEllenFrancisco"/>
          <w:i/>
          <w:color w:val="002060"/>
          <w:sz w:val="20"/>
          <w:szCs w:val="20"/>
        </w:rPr>
        <w:t>(Foto disegni o qualunque altro documento illustrativo dell’idea progettuale.)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31300D" w14:paraId="00BEB65F" w14:textId="77777777" w:rsidTr="001E4E37">
        <w:tc>
          <w:tcPr>
            <w:tcW w:w="9634" w:type="dxa"/>
          </w:tcPr>
          <w:p w14:paraId="127BE76B" w14:textId="77777777" w:rsidR="0031300D" w:rsidRDefault="0031300D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3669BD14" w14:textId="31265C64" w:rsidR="0031300D" w:rsidRDefault="0031300D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7B33BF3" w14:textId="56F8ED6B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26B91736" w14:textId="77777777" w:rsidR="005E7C65" w:rsidRDefault="005E7C65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11876D81" w14:textId="77777777" w:rsidR="0031300D" w:rsidRDefault="0031300D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13809B0C" w14:textId="220FA807" w:rsidR="0031300D" w:rsidRDefault="0031300D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4DADEAB6" w14:textId="77777777" w:rsidR="00D63C51" w:rsidRDefault="00D63C51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  <w:p w14:paraId="47C8E324" w14:textId="77777777" w:rsidR="0031300D" w:rsidRPr="004E1E52" w:rsidRDefault="0031300D" w:rsidP="001E4E37">
            <w:pPr>
              <w:shd w:val="clear" w:color="auto" w:fill="FFFFFF"/>
              <w:rPr>
                <w:rFonts w:asciiTheme="minorHAnsi" w:eastAsiaTheme="minorHAnsi" w:hAnsiTheme="minorHAnsi" w:cs="SueEllenFrancisco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A2AAAD2" w14:textId="77777777" w:rsidR="000505B1" w:rsidRPr="00A751D4" w:rsidRDefault="000505B1" w:rsidP="007E3DC2">
      <w:pPr>
        <w:shd w:val="clear" w:color="auto" w:fill="FFFFFF"/>
        <w:spacing w:after="120" w:line="240" w:lineRule="auto"/>
        <w:jc w:val="both"/>
        <w:rPr>
          <w:rFonts w:ascii="SueEllenFrancisco" w:hAnsi="SueEllenFrancisco" w:cs="SueEllenFrancisco"/>
          <w:i/>
          <w:color w:val="002060"/>
          <w:sz w:val="8"/>
          <w:szCs w:val="20"/>
        </w:rPr>
      </w:pPr>
    </w:p>
    <w:p w14:paraId="61E81480" w14:textId="77777777" w:rsidR="00B876FD" w:rsidRPr="00CF2CCF" w:rsidRDefault="00B876FD" w:rsidP="00CF2CCF">
      <w:pPr>
        <w:autoSpaceDE w:val="0"/>
        <w:autoSpaceDN w:val="0"/>
        <w:adjustRightInd w:val="0"/>
        <w:spacing w:after="120" w:line="240" w:lineRule="auto"/>
        <w:ind w:right="425"/>
        <w:rPr>
          <w:rFonts w:ascii="Calibri" w:hAnsi="Calibri" w:cs="Calibri"/>
          <w:b/>
          <w:color w:val="002060"/>
          <w:sz w:val="16"/>
          <w:szCs w:val="16"/>
        </w:rPr>
      </w:pPr>
      <w:r w:rsidRPr="00CF2CCF">
        <w:rPr>
          <w:rFonts w:ascii="Calibri" w:hAnsi="Calibri" w:cs="Calibri"/>
          <w:b/>
          <w:color w:val="002060"/>
          <w:sz w:val="16"/>
          <w:szCs w:val="16"/>
        </w:rPr>
        <w:t>INFORMAZIONI SULLA RISERVATEZZA DEI DATI PERSONALI</w:t>
      </w:r>
    </w:p>
    <w:p w14:paraId="1F676704" w14:textId="7567D25C" w:rsidR="008F7AF8" w:rsidRDefault="00B876FD" w:rsidP="008F7AF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  <w:color w:val="002060"/>
          <w:sz w:val="16"/>
          <w:szCs w:val="16"/>
        </w:rPr>
      </w:pPr>
      <w:r w:rsidRPr="008F7AF8">
        <w:rPr>
          <w:rFonts w:ascii="Calibri" w:hAnsi="Calibri" w:cs="Calibri"/>
          <w:color w:val="002060"/>
          <w:sz w:val="16"/>
          <w:szCs w:val="16"/>
        </w:rPr>
        <w:t xml:space="preserve">Il Comune di </w:t>
      </w:r>
      <w:r w:rsidR="00A751D4">
        <w:rPr>
          <w:rFonts w:ascii="Calibri" w:hAnsi="Calibri" w:cs="Calibri"/>
          <w:color w:val="002060"/>
          <w:sz w:val="16"/>
          <w:szCs w:val="16"/>
        </w:rPr>
        <w:t>Cerro al Lambro</w:t>
      </w:r>
      <w:r w:rsidRPr="008F7AF8">
        <w:rPr>
          <w:rFonts w:ascii="Calibri" w:hAnsi="Calibri" w:cs="Calibri"/>
          <w:color w:val="002060"/>
          <w:sz w:val="16"/>
          <w:szCs w:val="16"/>
        </w:rPr>
        <w:t xml:space="preserve"> comunica che, per la partecipazione alla selezione dei Proget</w:t>
      </w:r>
      <w:r w:rsidR="008F7AF8">
        <w:rPr>
          <w:rFonts w:ascii="Calibri" w:hAnsi="Calibri" w:cs="Calibri"/>
          <w:color w:val="002060"/>
          <w:sz w:val="16"/>
          <w:szCs w:val="16"/>
        </w:rPr>
        <w:t>ti del Bilancio Partecipato 20</w:t>
      </w:r>
      <w:r w:rsidR="00A751D4">
        <w:rPr>
          <w:rFonts w:ascii="Calibri" w:hAnsi="Calibri" w:cs="Calibri"/>
          <w:color w:val="002060"/>
          <w:sz w:val="16"/>
          <w:szCs w:val="16"/>
        </w:rPr>
        <w:t>20</w:t>
      </w:r>
      <w:r w:rsidRPr="008F7AF8">
        <w:rPr>
          <w:rFonts w:ascii="Calibri" w:hAnsi="Calibri" w:cs="Calibri"/>
          <w:color w:val="002060"/>
          <w:sz w:val="16"/>
          <w:szCs w:val="16"/>
        </w:rPr>
        <w:t xml:space="preserve"> è titolare di dati Suoi qualificati come dati personali ai sensi del Codice in materia di protezione dei dati personali (d.</w:t>
      </w:r>
      <w:r w:rsidR="00CF2CCF">
        <w:rPr>
          <w:rFonts w:ascii="Calibri" w:hAnsi="Calibri" w:cs="Calibri"/>
          <w:color w:val="002060"/>
          <w:sz w:val="16"/>
          <w:szCs w:val="16"/>
        </w:rPr>
        <w:t xml:space="preserve"> </w:t>
      </w:r>
      <w:r w:rsidRPr="008F7AF8">
        <w:rPr>
          <w:rFonts w:ascii="Calibri" w:hAnsi="Calibri" w:cs="Calibri"/>
          <w:color w:val="002060"/>
          <w:sz w:val="16"/>
          <w:szCs w:val="16"/>
        </w:rPr>
        <w:t>lgs n.30.6.2003 n. 196 e del Regolamento UE 2016/679 del GDPR</w:t>
      </w:r>
      <w:r w:rsidRPr="008F7AF8">
        <w:rPr>
          <w:rFonts w:ascii="Calibri,Bold" w:hAnsi="Calibri,Bold" w:cs="Calibri,Bold"/>
          <w:b/>
          <w:bCs/>
          <w:color w:val="002060"/>
          <w:sz w:val="16"/>
          <w:szCs w:val="16"/>
        </w:rPr>
        <w:t xml:space="preserve">). </w:t>
      </w:r>
      <w:r w:rsidRPr="008F7AF8">
        <w:rPr>
          <w:rFonts w:ascii="Calibri,Bold" w:hAnsi="Calibri,Bold" w:cs="Calibri,Bold"/>
          <w:bCs/>
          <w:color w:val="002060"/>
          <w:sz w:val="16"/>
          <w:szCs w:val="16"/>
        </w:rPr>
        <w:t xml:space="preserve">La </w:t>
      </w:r>
      <w:r w:rsidRPr="008F7AF8">
        <w:rPr>
          <w:rFonts w:ascii="Calibri" w:hAnsi="Calibri" w:cs="Calibri"/>
          <w:color w:val="002060"/>
          <w:sz w:val="16"/>
          <w:szCs w:val="16"/>
        </w:rPr>
        <w:t xml:space="preserve">informiamo, pertanto, che tali dati verranno trattati con il supporto di mezzi cartacei, informatici o telematici: per la partecipazione alla selezione dei progetti; per l’adempimento degli obblighi legali connessi alla selezione dei progetti; per la votazione dei progetti. Il conferimento dei dati è obbligatorio per tutto quanto sopra e pertanto l’eventuale rifiuto a fornirli in tutto o in parte può dar luogo all’impossibilità di partecipare alla selezione dei progetti. I dati raccolti ed elaborati non saranno comunicati a terzi per finalità diverse da quelle sopra specificate. </w:t>
      </w:r>
    </w:p>
    <w:p w14:paraId="5CE7C93C" w14:textId="25018CF5" w:rsidR="007E3DC2" w:rsidRDefault="00B876FD" w:rsidP="008F7AF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  <w:color w:val="002060"/>
          <w:sz w:val="16"/>
          <w:szCs w:val="16"/>
        </w:rPr>
      </w:pPr>
      <w:r w:rsidRPr="008F7AF8">
        <w:rPr>
          <w:rFonts w:ascii="Calibri" w:hAnsi="Calibri" w:cs="Calibri"/>
          <w:color w:val="002060"/>
          <w:sz w:val="16"/>
          <w:szCs w:val="16"/>
        </w:rPr>
        <w:t xml:space="preserve">In quanto ideatore/ideatrice del progetto autorizzo l’utilizzo e la riproduzione (diffusione del materiale tramite proiezioni pubbliche, esposizioni, pubblicazioni, web e altre) per i soli fini istituzionali del Comune di </w:t>
      </w:r>
      <w:r w:rsidR="00A751D4">
        <w:rPr>
          <w:rFonts w:ascii="Calibri" w:hAnsi="Calibri" w:cs="Calibri"/>
          <w:color w:val="002060"/>
          <w:sz w:val="16"/>
          <w:szCs w:val="16"/>
        </w:rPr>
        <w:t>Cerro al Lambro</w:t>
      </w:r>
      <w:r w:rsidRPr="008F7AF8">
        <w:rPr>
          <w:rFonts w:ascii="Calibri" w:hAnsi="Calibri" w:cs="Calibri"/>
          <w:color w:val="002060"/>
          <w:sz w:val="16"/>
          <w:szCs w:val="16"/>
        </w:rPr>
        <w:t>.</w:t>
      </w:r>
    </w:p>
    <w:p w14:paraId="431FF942" w14:textId="77777777" w:rsidR="000505B1" w:rsidRPr="004F13E9" w:rsidRDefault="000505B1" w:rsidP="000505B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  <w:color w:val="002060"/>
          <w:sz w:val="12"/>
          <w:szCs w:val="16"/>
        </w:rPr>
      </w:pPr>
    </w:p>
    <w:p w14:paraId="65EBE1F6" w14:textId="4CDBBC7C" w:rsidR="005B58A3" w:rsidRDefault="000F590F" w:rsidP="000505B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  <w:color w:val="002060"/>
          <w:sz w:val="16"/>
          <w:szCs w:val="16"/>
        </w:rPr>
      </w:pPr>
      <w:r w:rsidRPr="000505B1">
        <w:rPr>
          <w:rFonts w:ascii="Calibri" w:hAnsi="Calibri" w:cs="Calibri"/>
          <w:color w:val="002060"/>
          <w:sz w:val="16"/>
          <w:szCs w:val="1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81"/>
        <w:gridCol w:w="897"/>
        <w:gridCol w:w="4537"/>
      </w:tblGrid>
      <w:tr w:rsidR="005B58A3" w:rsidRPr="00735B98" w14:paraId="685594A3" w14:textId="77777777" w:rsidTr="000E7279">
        <w:trPr>
          <w:trHeight w:val="424"/>
        </w:trPr>
        <w:tc>
          <w:tcPr>
            <w:tcW w:w="709" w:type="dxa"/>
            <w:vAlign w:val="bottom"/>
          </w:tcPr>
          <w:p w14:paraId="0CC43A90" w14:textId="77777777" w:rsidR="005B58A3" w:rsidRPr="000F590F" w:rsidRDefault="005B58A3" w:rsidP="000E7279">
            <w:pPr>
              <w:shd w:val="clear" w:color="auto" w:fill="FFFFFF"/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</w:pPr>
            <w:r w:rsidRPr="000F590F"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  <w:t>Nome</w:t>
            </w:r>
          </w:p>
        </w:tc>
        <w:tc>
          <w:tcPr>
            <w:tcW w:w="3781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0756DD" w14:textId="108C025C" w:rsidR="005B58A3" w:rsidRPr="00466AAB" w:rsidRDefault="005B58A3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Align w:val="bottom"/>
          </w:tcPr>
          <w:p w14:paraId="379C5119" w14:textId="77777777" w:rsidR="005B58A3" w:rsidRPr="000F590F" w:rsidRDefault="005B58A3" w:rsidP="000E7279">
            <w:pPr>
              <w:shd w:val="clear" w:color="auto" w:fill="FFFFFF"/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</w:pPr>
            <w:r w:rsidRPr="000F590F"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  <w:t>Cognome</w:t>
            </w:r>
          </w:p>
        </w:tc>
        <w:tc>
          <w:tcPr>
            <w:tcW w:w="453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2E00CBE" w14:textId="77777777" w:rsidR="005B58A3" w:rsidRPr="000E7279" w:rsidRDefault="005B58A3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A2E4970" w14:textId="77777777" w:rsidR="005B58A3" w:rsidRPr="004F13E9" w:rsidRDefault="005B58A3" w:rsidP="000505B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  <w:color w:val="002060"/>
          <w:sz w:val="14"/>
          <w:szCs w:val="16"/>
        </w:rPr>
      </w:pPr>
    </w:p>
    <w:p w14:paraId="288ACD3E" w14:textId="79F88598" w:rsidR="0068309A" w:rsidRDefault="0068309A" w:rsidP="004F13E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SueEllenFrancisco" w:hAnsi="SueEllenFrancisco" w:cs="SueEllenFrancisco"/>
          <w:b/>
          <w:i/>
          <w:color w:val="3F8141"/>
          <w:sz w:val="24"/>
          <w:szCs w:val="24"/>
        </w:rPr>
      </w:pPr>
      <w:r>
        <w:rPr>
          <w:rFonts w:ascii="SueEllenFrancisco" w:hAnsi="SueEllenFrancisco" w:cs="SueEllenFrancisco"/>
          <w:b/>
          <w:i/>
          <w:color w:val="3F8141"/>
          <w:sz w:val="24"/>
          <w:szCs w:val="24"/>
        </w:rPr>
        <w:t>D</w:t>
      </w:r>
      <w:r w:rsidR="00845929">
        <w:rPr>
          <w:rFonts w:ascii="SueEllenFrancisco" w:hAnsi="SueEllenFrancisco" w:cs="SueEllenFrancisco"/>
          <w:b/>
          <w:i/>
          <w:color w:val="3F8141"/>
          <w:sz w:val="24"/>
          <w:szCs w:val="24"/>
        </w:rPr>
        <w:t>ata</w:t>
      </w:r>
      <w:r>
        <w:rPr>
          <w:rFonts w:ascii="SueEllenFrancisco" w:hAnsi="SueEllenFrancisco" w:cs="SueEllenFrancisco"/>
          <w:b/>
          <w:i/>
          <w:color w:val="3F8141"/>
          <w:sz w:val="24"/>
          <w:szCs w:val="24"/>
        </w:rPr>
        <w:t xml:space="preserve"> / F</w:t>
      </w:r>
      <w:r w:rsidR="00845929">
        <w:rPr>
          <w:rFonts w:ascii="SueEllenFrancisco" w:hAnsi="SueEllenFrancisco" w:cs="SueEllenFrancisco"/>
          <w:b/>
          <w:i/>
          <w:color w:val="3F8141"/>
          <w:sz w:val="24"/>
          <w:szCs w:val="24"/>
        </w:rPr>
        <w:t>irma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6947"/>
      </w:tblGrid>
      <w:tr w:rsidR="007121AF" w:rsidRPr="00735B98" w14:paraId="72B0C037" w14:textId="77777777" w:rsidTr="00845929">
        <w:trPr>
          <w:trHeight w:val="424"/>
        </w:trPr>
        <w:tc>
          <w:tcPr>
            <w:tcW w:w="709" w:type="dxa"/>
            <w:vAlign w:val="bottom"/>
          </w:tcPr>
          <w:p w14:paraId="2F1ABAB0" w14:textId="52B78E62" w:rsidR="007121AF" w:rsidRPr="000F590F" w:rsidRDefault="007121AF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  <w:t>Da</w:t>
            </w:r>
            <w:r w:rsidR="00845929"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  <w:t>ta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78AEDB" w14:textId="77777777" w:rsidR="007121AF" w:rsidRPr="00466AAB" w:rsidRDefault="007121AF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43D8D4E2" w14:textId="2A1DFC17" w:rsidR="007121AF" w:rsidRPr="000F590F" w:rsidRDefault="00845929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2060"/>
                <w:sz w:val="16"/>
                <w:szCs w:val="16"/>
                <w:lang w:eastAsia="en-US"/>
              </w:rPr>
              <w:t>Firma</w:t>
            </w:r>
          </w:p>
        </w:tc>
        <w:tc>
          <w:tcPr>
            <w:tcW w:w="694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06BCD52" w14:textId="77777777" w:rsidR="007121AF" w:rsidRPr="000E7279" w:rsidRDefault="007121AF" w:rsidP="005F3CBD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bookmarkStart w:id="2" w:name="_GoBack"/>
        <w:bookmarkEnd w:id="2"/>
      </w:tr>
    </w:tbl>
    <w:p w14:paraId="12B863C5" w14:textId="77777777" w:rsidR="00845929" w:rsidRPr="004F13E9" w:rsidRDefault="00845929" w:rsidP="00EB0648">
      <w:pPr>
        <w:spacing w:after="0"/>
        <w:rPr>
          <w:rFonts w:ascii="SueEllenFrancisco" w:hAnsi="SueEllenFrancisco" w:cs="SueEllenFrancisco"/>
          <w:color w:val="002060"/>
          <w:sz w:val="12"/>
          <w:szCs w:val="20"/>
        </w:rPr>
      </w:pPr>
    </w:p>
    <w:p w14:paraId="49F7D24A" w14:textId="4F5F1568" w:rsidR="0068309A" w:rsidRPr="003A25E8" w:rsidRDefault="0068309A" w:rsidP="003A25E8">
      <w:pPr>
        <w:spacing w:after="0"/>
        <w:rPr>
          <w:rFonts w:ascii="SueEllenFrancisco" w:hAnsi="SueEllenFrancisco" w:cs="SueEllenFrancisco"/>
          <w:b/>
          <w:i/>
          <w:color w:val="002060"/>
          <w:sz w:val="32"/>
          <w:szCs w:val="28"/>
        </w:rPr>
      </w:pPr>
      <w:r w:rsidRPr="003A25E8">
        <w:rPr>
          <w:rFonts w:ascii="SueEllenFrancisco" w:hAnsi="SueEllenFrancisco" w:cs="SueEllenFrancisco"/>
          <w:b/>
          <w:i/>
          <w:color w:val="002060"/>
          <w:sz w:val="24"/>
          <w:szCs w:val="20"/>
        </w:rPr>
        <w:t xml:space="preserve">Da </w:t>
      </w:r>
      <w:r w:rsidR="003A25E8" w:rsidRPr="003A25E8">
        <w:rPr>
          <w:rFonts w:ascii="SueEllenFrancisco" w:hAnsi="SueEllenFrancisco" w:cs="SueEllenFrancisco"/>
          <w:b/>
          <w:i/>
          <w:color w:val="002060"/>
          <w:sz w:val="24"/>
          <w:szCs w:val="20"/>
        </w:rPr>
        <w:t>consegnare entro il</w:t>
      </w:r>
      <w:r w:rsidR="00F53C4F" w:rsidRPr="003A25E8">
        <w:rPr>
          <w:rFonts w:ascii="SueEllenFrancisco" w:hAnsi="SueEllenFrancisco" w:cs="SueEllenFrancisco"/>
          <w:b/>
          <w:i/>
          <w:color w:val="E12B2B"/>
          <w:sz w:val="32"/>
          <w:szCs w:val="28"/>
        </w:rPr>
        <w:t xml:space="preserve"> </w:t>
      </w:r>
      <w:r w:rsidR="00A751D4" w:rsidRPr="003A25E8">
        <w:rPr>
          <w:rFonts w:ascii="SueEllenFrancisco" w:hAnsi="SueEllenFrancisco" w:cs="SueEllenFrancisco"/>
          <w:b/>
          <w:i/>
          <w:color w:val="002060"/>
          <w:sz w:val="24"/>
          <w:szCs w:val="20"/>
        </w:rPr>
        <w:t>20 ottobre 2020</w:t>
      </w:r>
    </w:p>
    <w:p w14:paraId="6C968399" w14:textId="77777777" w:rsidR="003A25E8" w:rsidRPr="003A25E8" w:rsidRDefault="003A25E8" w:rsidP="00C5377D">
      <w:pPr>
        <w:spacing w:after="0" w:line="240" w:lineRule="auto"/>
        <w:ind w:right="283"/>
        <w:jc w:val="both"/>
        <w:rPr>
          <w:rFonts w:ascii="Calibri" w:hAnsi="Calibri" w:cs="Calibri"/>
          <w:color w:val="002060"/>
          <w:sz w:val="12"/>
          <w:szCs w:val="16"/>
        </w:rPr>
      </w:pPr>
    </w:p>
    <w:p w14:paraId="434B32EE" w14:textId="0E01D347" w:rsidR="00C5377D" w:rsidRPr="00C5377D" w:rsidRDefault="00C5377D" w:rsidP="00C5377D">
      <w:pPr>
        <w:spacing w:after="0" w:line="240" w:lineRule="auto"/>
        <w:ind w:right="283"/>
        <w:jc w:val="both"/>
        <w:rPr>
          <w:rFonts w:ascii="Calibri" w:hAnsi="Calibri" w:cs="Calibri"/>
          <w:color w:val="002060"/>
          <w:sz w:val="16"/>
          <w:szCs w:val="16"/>
        </w:rPr>
      </w:pPr>
      <w:r w:rsidRPr="00C5377D">
        <w:rPr>
          <w:rFonts w:ascii="Calibri" w:hAnsi="Calibri" w:cs="Calibri"/>
          <w:color w:val="002060"/>
          <w:sz w:val="16"/>
          <w:szCs w:val="16"/>
        </w:rPr>
        <w:t>Con le seguenti modalità:</w:t>
      </w:r>
    </w:p>
    <w:p w14:paraId="36EDAA54" w14:textId="2D518A33" w:rsidR="00C5377D" w:rsidRPr="00C5377D" w:rsidRDefault="00C5377D" w:rsidP="007121AF">
      <w:pPr>
        <w:pStyle w:val="Paragrafoelenco"/>
        <w:numPr>
          <w:ilvl w:val="0"/>
          <w:numId w:val="30"/>
        </w:numPr>
        <w:spacing w:after="0"/>
        <w:ind w:right="283"/>
        <w:rPr>
          <w:rFonts w:ascii="Calibri" w:hAnsi="Calibri" w:cs="Calibri"/>
          <w:color w:val="002060"/>
          <w:sz w:val="16"/>
          <w:szCs w:val="16"/>
        </w:rPr>
      </w:pPr>
      <w:proofErr w:type="gramStart"/>
      <w:r w:rsidRPr="00C5377D">
        <w:rPr>
          <w:rFonts w:ascii="Calibri" w:hAnsi="Calibri" w:cs="Calibri"/>
          <w:color w:val="002060"/>
          <w:sz w:val="16"/>
          <w:szCs w:val="16"/>
        </w:rPr>
        <w:t>tramite</w:t>
      </w:r>
      <w:proofErr w:type="gramEnd"/>
      <w:r w:rsidRPr="00C5377D">
        <w:rPr>
          <w:rFonts w:ascii="Calibri" w:hAnsi="Calibri" w:cs="Calibri"/>
          <w:color w:val="002060"/>
          <w:sz w:val="16"/>
          <w:szCs w:val="16"/>
        </w:rPr>
        <w:t xml:space="preserve"> invio all’indirizzo di posta elettronica certificata del Comune</w:t>
      </w:r>
      <w:r w:rsidR="004F13E9">
        <w:rPr>
          <w:rFonts w:ascii="Calibri" w:hAnsi="Calibri" w:cs="Calibri"/>
          <w:color w:val="002060"/>
          <w:sz w:val="16"/>
          <w:szCs w:val="16"/>
        </w:rPr>
        <w:t xml:space="preserve"> - </w:t>
      </w:r>
      <w:hyperlink r:id="rId9" w:history="1">
        <w:r w:rsidR="004F13E9" w:rsidRPr="004F13E9">
          <w:rPr>
            <w:rFonts w:ascii="Calibri" w:hAnsi="Calibri" w:cs="Calibri"/>
            <w:color w:val="002060"/>
            <w:sz w:val="16"/>
            <w:szCs w:val="16"/>
          </w:rPr>
          <w:t>cerroallambro@pacertificata.it</w:t>
        </w:r>
      </w:hyperlink>
      <w:r w:rsidRPr="00C5377D">
        <w:rPr>
          <w:rFonts w:ascii="Calibri" w:hAnsi="Calibri" w:cs="Calibri"/>
          <w:color w:val="002060"/>
          <w:sz w:val="16"/>
          <w:szCs w:val="16"/>
        </w:rPr>
        <w:t>;</w:t>
      </w:r>
    </w:p>
    <w:p w14:paraId="56AC387F" w14:textId="05EF8009" w:rsidR="00C5377D" w:rsidRPr="00C5377D" w:rsidRDefault="00C5377D" w:rsidP="007121AF">
      <w:pPr>
        <w:pStyle w:val="Paragrafoelenco"/>
        <w:numPr>
          <w:ilvl w:val="0"/>
          <w:numId w:val="30"/>
        </w:numPr>
        <w:spacing w:after="0"/>
        <w:ind w:right="283"/>
        <w:rPr>
          <w:rFonts w:ascii="Calibri" w:hAnsi="Calibri" w:cs="Calibri"/>
          <w:color w:val="002060"/>
          <w:sz w:val="16"/>
          <w:szCs w:val="16"/>
        </w:rPr>
      </w:pPr>
      <w:proofErr w:type="gramStart"/>
      <w:r w:rsidRPr="00C5377D">
        <w:rPr>
          <w:rFonts w:ascii="Calibri" w:hAnsi="Calibri" w:cs="Calibri"/>
          <w:color w:val="002060"/>
          <w:sz w:val="16"/>
          <w:szCs w:val="16"/>
        </w:rPr>
        <w:t>tramite</w:t>
      </w:r>
      <w:proofErr w:type="gramEnd"/>
      <w:r w:rsidRPr="00C5377D">
        <w:rPr>
          <w:rFonts w:ascii="Calibri" w:hAnsi="Calibri" w:cs="Calibri"/>
          <w:color w:val="002060"/>
          <w:sz w:val="16"/>
          <w:szCs w:val="16"/>
        </w:rPr>
        <w:t xml:space="preserve"> consegna diretta press</w:t>
      </w:r>
      <w:r w:rsidR="003A25E8">
        <w:rPr>
          <w:rFonts w:ascii="Calibri" w:hAnsi="Calibri" w:cs="Calibri"/>
          <w:color w:val="002060"/>
          <w:sz w:val="16"/>
          <w:szCs w:val="16"/>
        </w:rPr>
        <w:t>o ufficio protocollo del Comune.</w:t>
      </w:r>
    </w:p>
    <w:sectPr w:rsidR="00C5377D" w:rsidRPr="00C5377D" w:rsidSect="003A25E8">
      <w:headerReference w:type="default" r:id="rId10"/>
      <w:footerReference w:type="default" r:id="rId11"/>
      <w:footerReference w:type="first" r:id="rId12"/>
      <w:pgSz w:w="11906" w:h="16838"/>
      <w:pgMar w:top="426" w:right="424" w:bottom="709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B1F0" w14:textId="77777777" w:rsidR="00F62B85" w:rsidRDefault="00F62B85" w:rsidP="00805D6B">
      <w:pPr>
        <w:spacing w:after="0" w:line="240" w:lineRule="auto"/>
      </w:pPr>
      <w:r>
        <w:separator/>
      </w:r>
    </w:p>
  </w:endnote>
  <w:endnote w:type="continuationSeparator" w:id="0">
    <w:p w14:paraId="1E36E562" w14:textId="77777777" w:rsidR="00F62B85" w:rsidRDefault="00F62B85" w:rsidP="0080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eEllenFrancisc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797307"/>
      <w:docPartObj>
        <w:docPartGallery w:val="Page Numbers (Bottom of Page)"/>
        <w:docPartUnique/>
      </w:docPartObj>
    </w:sdtPr>
    <w:sdtEndPr/>
    <w:sdtContent>
      <w:sdt>
        <w:sdtPr>
          <w:id w:val="743688313"/>
          <w:docPartObj>
            <w:docPartGallery w:val="Page Numbers (Top of Page)"/>
            <w:docPartUnique/>
          </w:docPartObj>
        </w:sdtPr>
        <w:sdtEndPr/>
        <w:sdtContent>
          <w:p w14:paraId="521476FB" w14:textId="746E1FCB" w:rsidR="00D82A65" w:rsidRDefault="00D87E62" w:rsidP="004A2382">
            <w:pPr>
              <w:pStyle w:val="Pidipagina"/>
              <w:ind w:right="709"/>
              <w:jc w:val="right"/>
            </w:pPr>
            <w:r w:rsidRPr="006133A3">
              <w:t xml:space="preserve">Pag. </w:t>
            </w:r>
            <w:r w:rsidRPr="006133A3">
              <w:rPr>
                <w:bCs/>
                <w:sz w:val="24"/>
                <w:szCs w:val="24"/>
              </w:rPr>
              <w:fldChar w:fldCharType="begin"/>
            </w:r>
            <w:r w:rsidRPr="006133A3">
              <w:rPr>
                <w:bCs/>
              </w:rPr>
              <w:instrText>PAGE</w:instrText>
            </w:r>
            <w:r w:rsidRPr="006133A3">
              <w:rPr>
                <w:bCs/>
                <w:sz w:val="24"/>
                <w:szCs w:val="24"/>
              </w:rPr>
              <w:fldChar w:fldCharType="separate"/>
            </w:r>
            <w:r w:rsidR="003A25E8">
              <w:rPr>
                <w:bCs/>
                <w:noProof/>
              </w:rPr>
              <w:t>2</w:t>
            </w:r>
            <w:r w:rsidRPr="006133A3">
              <w:rPr>
                <w:bCs/>
                <w:sz w:val="24"/>
                <w:szCs w:val="24"/>
              </w:rPr>
              <w:fldChar w:fldCharType="end"/>
            </w:r>
            <w:r w:rsidRPr="006133A3">
              <w:t xml:space="preserve"> di </w:t>
            </w:r>
            <w:r w:rsidRPr="006133A3">
              <w:rPr>
                <w:bCs/>
                <w:sz w:val="24"/>
                <w:szCs w:val="24"/>
              </w:rPr>
              <w:fldChar w:fldCharType="begin"/>
            </w:r>
            <w:r w:rsidRPr="006133A3">
              <w:rPr>
                <w:bCs/>
              </w:rPr>
              <w:instrText>NUMPAGES</w:instrText>
            </w:r>
            <w:r w:rsidRPr="006133A3">
              <w:rPr>
                <w:bCs/>
                <w:sz w:val="24"/>
                <w:szCs w:val="24"/>
              </w:rPr>
              <w:fldChar w:fldCharType="separate"/>
            </w:r>
            <w:r w:rsidR="003A25E8">
              <w:rPr>
                <w:bCs/>
                <w:noProof/>
              </w:rPr>
              <w:t>2</w:t>
            </w:r>
            <w:r w:rsidRPr="006133A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322718"/>
      <w:docPartObj>
        <w:docPartGallery w:val="Page Numbers (Bottom of Page)"/>
        <w:docPartUnique/>
      </w:docPartObj>
    </w:sdtPr>
    <w:sdtEndPr/>
    <w:sdtContent>
      <w:sdt>
        <w:sdtPr>
          <w:id w:val="344909371"/>
          <w:docPartObj>
            <w:docPartGallery w:val="Page Numbers (Top of Page)"/>
            <w:docPartUnique/>
          </w:docPartObj>
        </w:sdtPr>
        <w:sdtEndPr/>
        <w:sdtContent>
          <w:p w14:paraId="17A146B6" w14:textId="2950488A" w:rsidR="006133A3" w:rsidRPr="006133A3" w:rsidRDefault="006133A3" w:rsidP="004A2382">
            <w:pPr>
              <w:pStyle w:val="Pidipagina"/>
              <w:ind w:right="425"/>
              <w:jc w:val="right"/>
            </w:pPr>
            <w:r w:rsidRPr="006133A3">
              <w:t xml:space="preserve">Pag. </w:t>
            </w:r>
            <w:r w:rsidRPr="006133A3">
              <w:rPr>
                <w:bCs/>
                <w:sz w:val="24"/>
                <w:szCs w:val="24"/>
              </w:rPr>
              <w:fldChar w:fldCharType="begin"/>
            </w:r>
            <w:r w:rsidRPr="006133A3">
              <w:rPr>
                <w:bCs/>
              </w:rPr>
              <w:instrText>PAGE</w:instrText>
            </w:r>
            <w:r w:rsidRPr="006133A3">
              <w:rPr>
                <w:bCs/>
                <w:sz w:val="24"/>
                <w:szCs w:val="24"/>
              </w:rPr>
              <w:fldChar w:fldCharType="separate"/>
            </w:r>
            <w:r w:rsidR="003A25E8">
              <w:rPr>
                <w:bCs/>
                <w:noProof/>
              </w:rPr>
              <w:t>1</w:t>
            </w:r>
            <w:r w:rsidRPr="006133A3">
              <w:rPr>
                <w:bCs/>
                <w:sz w:val="24"/>
                <w:szCs w:val="24"/>
              </w:rPr>
              <w:fldChar w:fldCharType="end"/>
            </w:r>
            <w:r w:rsidRPr="006133A3">
              <w:t xml:space="preserve"> di </w:t>
            </w:r>
            <w:r w:rsidRPr="006133A3">
              <w:rPr>
                <w:bCs/>
                <w:sz w:val="24"/>
                <w:szCs w:val="24"/>
              </w:rPr>
              <w:fldChar w:fldCharType="begin"/>
            </w:r>
            <w:r w:rsidRPr="006133A3">
              <w:rPr>
                <w:bCs/>
              </w:rPr>
              <w:instrText>NUMPAGES</w:instrText>
            </w:r>
            <w:r w:rsidRPr="006133A3">
              <w:rPr>
                <w:bCs/>
                <w:sz w:val="24"/>
                <w:szCs w:val="24"/>
              </w:rPr>
              <w:fldChar w:fldCharType="separate"/>
            </w:r>
            <w:r w:rsidR="003A25E8">
              <w:rPr>
                <w:bCs/>
                <w:noProof/>
              </w:rPr>
              <w:t>2</w:t>
            </w:r>
            <w:r w:rsidRPr="006133A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6F96" w14:textId="77777777" w:rsidR="00F62B85" w:rsidRDefault="00F62B85" w:rsidP="00805D6B">
      <w:pPr>
        <w:spacing w:after="0" w:line="240" w:lineRule="auto"/>
      </w:pPr>
      <w:r>
        <w:separator/>
      </w:r>
    </w:p>
  </w:footnote>
  <w:footnote w:type="continuationSeparator" w:id="0">
    <w:p w14:paraId="6567F1FE" w14:textId="77777777" w:rsidR="00F62B85" w:rsidRDefault="00F62B85" w:rsidP="0080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DA67" w14:textId="09CEE2F8" w:rsidR="00845929" w:rsidRPr="008F7AF8" w:rsidRDefault="00845929" w:rsidP="00845929">
    <w:pPr>
      <w:pStyle w:val="Pidipagina"/>
      <w:rPr>
        <w:color w:val="002060"/>
        <w:sz w:val="20"/>
        <w:szCs w:val="20"/>
      </w:rPr>
    </w:pPr>
    <w:r w:rsidRPr="008F7AF8">
      <w:rPr>
        <w:color w:val="002060"/>
        <w:sz w:val="20"/>
        <w:szCs w:val="20"/>
      </w:rPr>
      <w:t xml:space="preserve">Comune di </w:t>
    </w:r>
    <w:r w:rsidR="00C6665C">
      <w:rPr>
        <w:color w:val="002060"/>
        <w:sz w:val="20"/>
        <w:szCs w:val="20"/>
      </w:rPr>
      <w:t>Cerro al Lambro</w:t>
    </w:r>
    <w:r w:rsidRPr="008F7AF8">
      <w:rPr>
        <w:color w:val="002060"/>
        <w:sz w:val="20"/>
        <w:szCs w:val="20"/>
      </w:rPr>
      <w:t xml:space="preserve"> - Assessorato al Bilancio - Scheda progetto Bilancio Partecipativo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Symbol" w:hAnsi="Symbol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hd w:val="clear" w:color="auto" w:fill="auto"/>
      </w:rPr>
    </w:lvl>
  </w:abstractNum>
  <w:abstractNum w:abstractNumId="6">
    <w:nsid w:val="0000000A"/>
    <w:multiLevelType w:val="multilevel"/>
    <w:tmpl w:val="C7F69BE4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14">
    <w:nsid w:val="00000018"/>
    <w:multiLevelType w:val="multilevel"/>
    <w:tmpl w:val="08284750"/>
    <w:name w:val="WW8Num25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16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E"/>
    <w:multiLevelType w:val="multilevel"/>
    <w:tmpl w:val="0000001E"/>
    <w:name w:val="WW8Num12222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  <w:shadow w:val="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8">
    <w:nsid w:val="0000001F"/>
    <w:multiLevelType w:val="multilevel"/>
    <w:tmpl w:val="FE467F22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0"/>
    <w:multiLevelType w:val="singleLevel"/>
    <w:tmpl w:val="00000020"/>
    <w:name w:val="WW8Num33"/>
    <w:lvl w:ilvl="0">
      <w:start w:val="4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hint="default"/>
        <w:b w:val="0"/>
        <w:i w:val="0"/>
        <w:u w:val="none"/>
      </w:rPr>
    </w:lvl>
  </w:abstractNum>
  <w:abstractNum w:abstractNumId="2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1">
    <w:nsid w:val="00000022"/>
    <w:multiLevelType w:val="multilevel"/>
    <w:tmpl w:val="7F041B54"/>
    <w:name w:val="WW8Num35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hint="default"/>
      </w:rPr>
    </w:lvl>
  </w:abstractNum>
  <w:abstractNum w:abstractNumId="22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3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4">
    <w:nsid w:val="02507568"/>
    <w:multiLevelType w:val="hybridMultilevel"/>
    <w:tmpl w:val="C014453E"/>
    <w:lvl w:ilvl="0" w:tplc="F8461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4085257"/>
    <w:multiLevelType w:val="hybridMultilevel"/>
    <w:tmpl w:val="3F08A93A"/>
    <w:lvl w:ilvl="0" w:tplc="011E3D9A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08AF5B79"/>
    <w:multiLevelType w:val="hybridMultilevel"/>
    <w:tmpl w:val="10502882"/>
    <w:lvl w:ilvl="0" w:tplc="F8461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A9770A"/>
    <w:multiLevelType w:val="hybridMultilevel"/>
    <w:tmpl w:val="D4DC7A14"/>
    <w:lvl w:ilvl="0" w:tplc="F41C6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63264F"/>
    <w:multiLevelType w:val="hybridMultilevel"/>
    <w:tmpl w:val="CA001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EE2E84"/>
    <w:multiLevelType w:val="hybridMultilevel"/>
    <w:tmpl w:val="7638D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186003"/>
    <w:multiLevelType w:val="hybridMultilevel"/>
    <w:tmpl w:val="60E81818"/>
    <w:lvl w:ilvl="0" w:tplc="E7845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3E755F"/>
    <w:multiLevelType w:val="hybridMultilevel"/>
    <w:tmpl w:val="ED0A26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57C2E92">
      <w:numFmt w:val="bullet"/>
      <w:lvlText w:val="-"/>
      <w:lvlJc w:val="left"/>
      <w:pPr>
        <w:ind w:left="2160" w:hanging="360"/>
      </w:pPr>
      <w:rPr>
        <w:rFonts w:ascii="SueEllenFrancisco" w:eastAsiaTheme="minorHAnsi" w:hAnsi="SueEllenFrancisco" w:cs="SueEllenFrancisco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884DD1"/>
    <w:multiLevelType w:val="hybridMultilevel"/>
    <w:tmpl w:val="A3D8314E"/>
    <w:lvl w:ilvl="0" w:tplc="0410000D">
      <w:start w:val="1"/>
      <w:numFmt w:val="bullet"/>
      <w:lvlText w:val=""/>
      <w:lvlJc w:val="left"/>
      <w:pPr>
        <w:ind w:left="6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3">
    <w:nsid w:val="19BC65C4"/>
    <w:multiLevelType w:val="hybridMultilevel"/>
    <w:tmpl w:val="C9E87D5C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19E6397A"/>
    <w:multiLevelType w:val="hybridMultilevel"/>
    <w:tmpl w:val="6AEC6296"/>
    <w:lvl w:ilvl="0" w:tplc="011E3D9A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E166EAB"/>
    <w:multiLevelType w:val="hybridMultilevel"/>
    <w:tmpl w:val="BF48BBD2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1FBB7F37"/>
    <w:multiLevelType w:val="hybridMultilevel"/>
    <w:tmpl w:val="5A5847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97587"/>
    <w:multiLevelType w:val="multilevel"/>
    <w:tmpl w:val="277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71734F"/>
    <w:multiLevelType w:val="hybridMultilevel"/>
    <w:tmpl w:val="CA965AA0"/>
    <w:lvl w:ilvl="0" w:tplc="F8461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81581D"/>
    <w:multiLevelType w:val="hybridMultilevel"/>
    <w:tmpl w:val="113EF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DC2E7D"/>
    <w:multiLevelType w:val="multilevel"/>
    <w:tmpl w:val="D1A654D0"/>
    <w:name w:val="WW8Num35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hint="default"/>
      </w:rPr>
    </w:lvl>
  </w:abstractNum>
  <w:abstractNum w:abstractNumId="41">
    <w:nsid w:val="405B1CC5"/>
    <w:multiLevelType w:val="hybridMultilevel"/>
    <w:tmpl w:val="3236C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18016C2"/>
    <w:multiLevelType w:val="hybridMultilevel"/>
    <w:tmpl w:val="999A47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5A50A2E"/>
    <w:multiLevelType w:val="hybridMultilevel"/>
    <w:tmpl w:val="5F90B5D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7E31F56"/>
    <w:multiLevelType w:val="hybridMultilevel"/>
    <w:tmpl w:val="A6F462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8E4919"/>
    <w:multiLevelType w:val="hybridMultilevel"/>
    <w:tmpl w:val="F8349BF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31C160C"/>
    <w:multiLevelType w:val="hybridMultilevel"/>
    <w:tmpl w:val="659CA4F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3AF3316"/>
    <w:multiLevelType w:val="hybridMultilevel"/>
    <w:tmpl w:val="CA92CA30"/>
    <w:lvl w:ilvl="0" w:tplc="43AC7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9A5AE4"/>
    <w:multiLevelType w:val="hybridMultilevel"/>
    <w:tmpl w:val="AFF4911C"/>
    <w:lvl w:ilvl="0" w:tplc="E7845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5CB1D28"/>
    <w:multiLevelType w:val="multilevel"/>
    <w:tmpl w:val="6DEC7C44"/>
    <w:name w:val="WW8Num3522"/>
    <w:lvl w:ilvl="0">
      <w:start w:val="3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hint="default"/>
      </w:rPr>
    </w:lvl>
  </w:abstractNum>
  <w:abstractNum w:abstractNumId="50">
    <w:nsid w:val="574B122A"/>
    <w:multiLevelType w:val="hybridMultilevel"/>
    <w:tmpl w:val="70561DFC"/>
    <w:lvl w:ilvl="0" w:tplc="4192F506">
      <w:numFmt w:val="bullet"/>
      <w:lvlText w:val="-"/>
      <w:lvlJc w:val="left"/>
      <w:pPr>
        <w:ind w:left="786" w:hanging="360"/>
      </w:pPr>
      <w:rPr>
        <w:rFonts w:ascii="SueEllenFrancisco" w:eastAsiaTheme="minorHAnsi" w:hAnsi="SueEllenFrancisco" w:cs="SueEllenFrancisco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5C44542E"/>
    <w:multiLevelType w:val="hybridMultilevel"/>
    <w:tmpl w:val="CBB42ED4"/>
    <w:lvl w:ilvl="0" w:tplc="011E3D9A">
      <w:numFmt w:val="bullet"/>
      <w:lvlText w:val="-"/>
      <w:lvlJc w:val="left"/>
      <w:pPr>
        <w:ind w:left="22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2">
    <w:nsid w:val="5F633484"/>
    <w:multiLevelType w:val="hybridMultilevel"/>
    <w:tmpl w:val="D362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36F26"/>
    <w:multiLevelType w:val="hybridMultilevel"/>
    <w:tmpl w:val="A75E2D3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670D3794"/>
    <w:multiLevelType w:val="hybridMultilevel"/>
    <w:tmpl w:val="5EF66970"/>
    <w:name w:val="WW8Num35222"/>
    <w:lvl w:ilvl="0" w:tplc="00000003">
      <w:start w:val="1"/>
      <w:numFmt w:val="decimal"/>
      <w:lvlText w:val="%1."/>
      <w:lvlJc w:val="left"/>
      <w:pPr>
        <w:ind w:left="777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5">
    <w:nsid w:val="6D786D79"/>
    <w:multiLevelType w:val="hybridMultilevel"/>
    <w:tmpl w:val="38546D56"/>
    <w:lvl w:ilvl="0" w:tplc="F8461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C3493E"/>
    <w:multiLevelType w:val="hybridMultilevel"/>
    <w:tmpl w:val="1B8C1C4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41"/>
  </w:num>
  <w:num w:numId="4">
    <w:abstractNumId w:val="24"/>
  </w:num>
  <w:num w:numId="5">
    <w:abstractNumId w:val="26"/>
  </w:num>
  <w:num w:numId="6">
    <w:abstractNumId w:val="55"/>
  </w:num>
  <w:num w:numId="7">
    <w:abstractNumId w:val="44"/>
  </w:num>
  <w:num w:numId="8">
    <w:abstractNumId w:val="51"/>
  </w:num>
  <w:num w:numId="9">
    <w:abstractNumId w:val="34"/>
  </w:num>
  <w:num w:numId="10">
    <w:abstractNumId w:val="25"/>
  </w:num>
  <w:num w:numId="11">
    <w:abstractNumId w:val="37"/>
  </w:num>
  <w:num w:numId="12">
    <w:abstractNumId w:val="27"/>
  </w:num>
  <w:num w:numId="13">
    <w:abstractNumId w:val="39"/>
  </w:num>
  <w:num w:numId="14">
    <w:abstractNumId w:val="30"/>
  </w:num>
  <w:num w:numId="15">
    <w:abstractNumId w:val="0"/>
  </w:num>
  <w:num w:numId="16">
    <w:abstractNumId w:val="1"/>
  </w:num>
  <w:num w:numId="17">
    <w:abstractNumId w:val="46"/>
  </w:num>
  <w:num w:numId="18">
    <w:abstractNumId w:val="31"/>
  </w:num>
  <w:num w:numId="19">
    <w:abstractNumId w:val="38"/>
  </w:num>
  <w:num w:numId="20">
    <w:abstractNumId w:val="53"/>
  </w:num>
  <w:num w:numId="21">
    <w:abstractNumId w:val="29"/>
  </w:num>
  <w:num w:numId="22">
    <w:abstractNumId w:val="35"/>
  </w:num>
  <w:num w:numId="23">
    <w:abstractNumId w:val="43"/>
  </w:num>
  <w:num w:numId="24">
    <w:abstractNumId w:val="33"/>
  </w:num>
  <w:num w:numId="25">
    <w:abstractNumId w:val="32"/>
  </w:num>
  <w:num w:numId="26">
    <w:abstractNumId w:val="56"/>
  </w:num>
  <w:num w:numId="27">
    <w:abstractNumId w:val="45"/>
  </w:num>
  <w:num w:numId="28">
    <w:abstractNumId w:val="42"/>
  </w:num>
  <w:num w:numId="29">
    <w:abstractNumId w:val="50"/>
  </w:num>
  <w:num w:numId="30">
    <w:abstractNumId w:val="52"/>
  </w:num>
  <w:num w:numId="31">
    <w:abstractNumId w:val="36"/>
  </w:num>
  <w:num w:numId="32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C"/>
    <w:rsid w:val="0000191F"/>
    <w:rsid w:val="00002E46"/>
    <w:rsid w:val="00005B0E"/>
    <w:rsid w:val="00007E90"/>
    <w:rsid w:val="00007F7C"/>
    <w:rsid w:val="00010F54"/>
    <w:rsid w:val="0001195F"/>
    <w:rsid w:val="0001552C"/>
    <w:rsid w:val="0002050D"/>
    <w:rsid w:val="00024435"/>
    <w:rsid w:val="00024A68"/>
    <w:rsid w:val="0002623A"/>
    <w:rsid w:val="00026592"/>
    <w:rsid w:val="0002712E"/>
    <w:rsid w:val="0003038E"/>
    <w:rsid w:val="00031497"/>
    <w:rsid w:val="00031BF9"/>
    <w:rsid w:val="00032374"/>
    <w:rsid w:val="000325E4"/>
    <w:rsid w:val="000333F1"/>
    <w:rsid w:val="00033D09"/>
    <w:rsid w:val="00035362"/>
    <w:rsid w:val="000355CE"/>
    <w:rsid w:val="00040478"/>
    <w:rsid w:val="00041A0E"/>
    <w:rsid w:val="00042BEE"/>
    <w:rsid w:val="0004783C"/>
    <w:rsid w:val="000500FB"/>
    <w:rsid w:val="000505B1"/>
    <w:rsid w:val="00053B69"/>
    <w:rsid w:val="00055EE1"/>
    <w:rsid w:val="00057391"/>
    <w:rsid w:val="000577D8"/>
    <w:rsid w:val="00060EF5"/>
    <w:rsid w:val="00061251"/>
    <w:rsid w:val="000625DD"/>
    <w:rsid w:val="000638A1"/>
    <w:rsid w:val="000642FE"/>
    <w:rsid w:val="00064A04"/>
    <w:rsid w:val="00064B26"/>
    <w:rsid w:val="00066590"/>
    <w:rsid w:val="000672F0"/>
    <w:rsid w:val="00067A8C"/>
    <w:rsid w:val="00073AE3"/>
    <w:rsid w:val="000743A4"/>
    <w:rsid w:val="0007691F"/>
    <w:rsid w:val="00077233"/>
    <w:rsid w:val="0007782A"/>
    <w:rsid w:val="00082308"/>
    <w:rsid w:val="00082A54"/>
    <w:rsid w:val="00084B88"/>
    <w:rsid w:val="0008599F"/>
    <w:rsid w:val="0009239C"/>
    <w:rsid w:val="0009278E"/>
    <w:rsid w:val="00092DB3"/>
    <w:rsid w:val="000935A5"/>
    <w:rsid w:val="00093CB7"/>
    <w:rsid w:val="0009489F"/>
    <w:rsid w:val="000965E8"/>
    <w:rsid w:val="0009674F"/>
    <w:rsid w:val="000A03B1"/>
    <w:rsid w:val="000A1522"/>
    <w:rsid w:val="000A17C2"/>
    <w:rsid w:val="000A22FD"/>
    <w:rsid w:val="000A27BB"/>
    <w:rsid w:val="000A52E1"/>
    <w:rsid w:val="000A6D12"/>
    <w:rsid w:val="000A744A"/>
    <w:rsid w:val="000A7600"/>
    <w:rsid w:val="000B03CA"/>
    <w:rsid w:val="000B33B2"/>
    <w:rsid w:val="000B34C2"/>
    <w:rsid w:val="000B4A4B"/>
    <w:rsid w:val="000B5DBB"/>
    <w:rsid w:val="000C1A3D"/>
    <w:rsid w:val="000C1EE7"/>
    <w:rsid w:val="000C38A0"/>
    <w:rsid w:val="000C5ADE"/>
    <w:rsid w:val="000C666B"/>
    <w:rsid w:val="000D2E99"/>
    <w:rsid w:val="000E18C1"/>
    <w:rsid w:val="000E302D"/>
    <w:rsid w:val="000E5541"/>
    <w:rsid w:val="000E5AD7"/>
    <w:rsid w:val="000E671E"/>
    <w:rsid w:val="000E6956"/>
    <w:rsid w:val="000E6DA8"/>
    <w:rsid w:val="000E7279"/>
    <w:rsid w:val="000F1735"/>
    <w:rsid w:val="000F1B79"/>
    <w:rsid w:val="000F2DAC"/>
    <w:rsid w:val="000F374A"/>
    <w:rsid w:val="000F590F"/>
    <w:rsid w:val="000F6999"/>
    <w:rsid w:val="001019F0"/>
    <w:rsid w:val="0010673C"/>
    <w:rsid w:val="00110985"/>
    <w:rsid w:val="00114BF1"/>
    <w:rsid w:val="00115191"/>
    <w:rsid w:val="00120668"/>
    <w:rsid w:val="00121F79"/>
    <w:rsid w:val="00124FE5"/>
    <w:rsid w:val="001256D2"/>
    <w:rsid w:val="00125983"/>
    <w:rsid w:val="00127D94"/>
    <w:rsid w:val="00127EDE"/>
    <w:rsid w:val="00130068"/>
    <w:rsid w:val="0013010C"/>
    <w:rsid w:val="0013154B"/>
    <w:rsid w:val="00131843"/>
    <w:rsid w:val="00131F2B"/>
    <w:rsid w:val="00133EBA"/>
    <w:rsid w:val="0013433A"/>
    <w:rsid w:val="00134A35"/>
    <w:rsid w:val="00140780"/>
    <w:rsid w:val="00140F91"/>
    <w:rsid w:val="00142E91"/>
    <w:rsid w:val="00143749"/>
    <w:rsid w:val="001438B1"/>
    <w:rsid w:val="00144549"/>
    <w:rsid w:val="00144E35"/>
    <w:rsid w:val="00147C03"/>
    <w:rsid w:val="00147CDF"/>
    <w:rsid w:val="001500E9"/>
    <w:rsid w:val="0015039A"/>
    <w:rsid w:val="00156CF6"/>
    <w:rsid w:val="0016124D"/>
    <w:rsid w:val="0016140B"/>
    <w:rsid w:val="0016332E"/>
    <w:rsid w:val="001633AB"/>
    <w:rsid w:val="001669C6"/>
    <w:rsid w:val="0017249B"/>
    <w:rsid w:val="00181B8E"/>
    <w:rsid w:val="0018213C"/>
    <w:rsid w:val="00182E79"/>
    <w:rsid w:val="0018366A"/>
    <w:rsid w:val="001846C2"/>
    <w:rsid w:val="00184F0B"/>
    <w:rsid w:val="00185981"/>
    <w:rsid w:val="00193316"/>
    <w:rsid w:val="001934AE"/>
    <w:rsid w:val="00194BD5"/>
    <w:rsid w:val="00195365"/>
    <w:rsid w:val="00197555"/>
    <w:rsid w:val="001A2216"/>
    <w:rsid w:val="001A277C"/>
    <w:rsid w:val="001A4362"/>
    <w:rsid w:val="001A46AE"/>
    <w:rsid w:val="001A6373"/>
    <w:rsid w:val="001A74BB"/>
    <w:rsid w:val="001A7DC5"/>
    <w:rsid w:val="001B268A"/>
    <w:rsid w:val="001B2D0F"/>
    <w:rsid w:val="001B42F5"/>
    <w:rsid w:val="001B478D"/>
    <w:rsid w:val="001B54CF"/>
    <w:rsid w:val="001B5BDE"/>
    <w:rsid w:val="001B749B"/>
    <w:rsid w:val="001C01B8"/>
    <w:rsid w:val="001C3530"/>
    <w:rsid w:val="001C4AFD"/>
    <w:rsid w:val="001C4DDC"/>
    <w:rsid w:val="001D04EB"/>
    <w:rsid w:val="001D1239"/>
    <w:rsid w:val="001D3B5A"/>
    <w:rsid w:val="001E01DF"/>
    <w:rsid w:val="001E1543"/>
    <w:rsid w:val="001E185F"/>
    <w:rsid w:val="001E3749"/>
    <w:rsid w:val="001E532E"/>
    <w:rsid w:val="001E78F0"/>
    <w:rsid w:val="001F4483"/>
    <w:rsid w:val="00200024"/>
    <w:rsid w:val="00201B5E"/>
    <w:rsid w:val="002061DB"/>
    <w:rsid w:val="00210599"/>
    <w:rsid w:val="00210AAB"/>
    <w:rsid w:val="00210D6E"/>
    <w:rsid w:val="00211D9F"/>
    <w:rsid w:val="002132DE"/>
    <w:rsid w:val="00215142"/>
    <w:rsid w:val="0021729B"/>
    <w:rsid w:val="00224335"/>
    <w:rsid w:val="00225632"/>
    <w:rsid w:val="002256C2"/>
    <w:rsid w:val="00225A2D"/>
    <w:rsid w:val="002264B7"/>
    <w:rsid w:val="00226C89"/>
    <w:rsid w:val="00226D7C"/>
    <w:rsid w:val="00231DDE"/>
    <w:rsid w:val="00234333"/>
    <w:rsid w:val="0023505F"/>
    <w:rsid w:val="0023523C"/>
    <w:rsid w:val="0023696D"/>
    <w:rsid w:val="0024122A"/>
    <w:rsid w:val="002436CC"/>
    <w:rsid w:val="002442A0"/>
    <w:rsid w:val="002469D2"/>
    <w:rsid w:val="002476EE"/>
    <w:rsid w:val="00247709"/>
    <w:rsid w:val="00247B9F"/>
    <w:rsid w:val="00247BE0"/>
    <w:rsid w:val="00252420"/>
    <w:rsid w:val="00255A8E"/>
    <w:rsid w:val="00255CCB"/>
    <w:rsid w:val="002574C1"/>
    <w:rsid w:val="0025757E"/>
    <w:rsid w:val="00257CD3"/>
    <w:rsid w:val="00257EF0"/>
    <w:rsid w:val="00261C95"/>
    <w:rsid w:val="00261F94"/>
    <w:rsid w:val="0026346C"/>
    <w:rsid w:val="00264A99"/>
    <w:rsid w:val="00264E56"/>
    <w:rsid w:val="002658E9"/>
    <w:rsid w:val="00267673"/>
    <w:rsid w:val="00267D49"/>
    <w:rsid w:val="00267FCD"/>
    <w:rsid w:val="00271D05"/>
    <w:rsid w:val="0027266D"/>
    <w:rsid w:val="002733FA"/>
    <w:rsid w:val="00273529"/>
    <w:rsid w:val="00274A1B"/>
    <w:rsid w:val="00274FDE"/>
    <w:rsid w:val="00280A42"/>
    <w:rsid w:val="00280C39"/>
    <w:rsid w:val="00282533"/>
    <w:rsid w:val="00284ABD"/>
    <w:rsid w:val="0029195D"/>
    <w:rsid w:val="00292B37"/>
    <w:rsid w:val="0029590B"/>
    <w:rsid w:val="002969A3"/>
    <w:rsid w:val="00297FE2"/>
    <w:rsid w:val="002A22F3"/>
    <w:rsid w:val="002A2705"/>
    <w:rsid w:val="002A29AC"/>
    <w:rsid w:val="002A2EB8"/>
    <w:rsid w:val="002A3863"/>
    <w:rsid w:val="002A7E27"/>
    <w:rsid w:val="002B0529"/>
    <w:rsid w:val="002B0B93"/>
    <w:rsid w:val="002B313D"/>
    <w:rsid w:val="002B3A09"/>
    <w:rsid w:val="002B3FC7"/>
    <w:rsid w:val="002B4BFC"/>
    <w:rsid w:val="002C127E"/>
    <w:rsid w:val="002C2ADF"/>
    <w:rsid w:val="002C3091"/>
    <w:rsid w:val="002C4F11"/>
    <w:rsid w:val="002C7B55"/>
    <w:rsid w:val="002D2666"/>
    <w:rsid w:val="002D2DF7"/>
    <w:rsid w:val="002D6671"/>
    <w:rsid w:val="002D730E"/>
    <w:rsid w:val="002E075E"/>
    <w:rsid w:val="002E1283"/>
    <w:rsid w:val="002E18C9"/>
    <w:rsid w:val="002E3D07"/>
    <w:rsid w:val="002F0E62"/>
    <w:rsid w:val="002F1722"/>
    <w:rsid w:val="002F204F"/>
    <w:rsid w:val="002F2805"/>
    <w:rsid w:val="002F6AFB"/>
    <w:rsid w:val="002F74AC"/>
    <w:rsid w:val="002F798F"/>
    <w:rsid w:val="002F7EBA"/>
    <w:rsid w:val="002F7F08"/>
    <w:rsid w:val="003021FA"/>
    <w:rsid w:val="00303BB9"/>
    <w:rsid w:val="00303C6A"/>
    <w:rsid w:val="00303E88"/>
    <w:rsid w:val="00304729"/>
    <w:rsid w:val="0030542D"/>
    <w:rsid w:val="00305C03"/>
    <w:rsid w:val="00306637"/>
    <w:rsid w:val="00310760"/>
    <w:rsid w:val="00310FD9"/>
    <w:rsid w:val="0031195E"/>
    <w:rsid w:val="00311D25"/>
    <w:rsid w:val="003124C7"/>
    <w:rsid w:val="0031300D"/>
    <w:rsid w:val="003207C0"/>
    <w:rsid w:val="003214CD"/>
    <w:rsid w:val="00321AE4"/>
    <w:rsid w:val="00323BB5"/>
    <w:rsid w:val="00324D63"/>
    <w:rsid w:val="0032614D"/>
    <w:rsid w:val="0033035D"/>
    <w:rsid w:val="00330A5B"/>
    <w:rsid w:val="00333818"/>
    <w:rsid w:val="00333E66"/>
    <w:rsid w:val="00340848"/>
    <w:rsid w:val="0034435E"/>
    <w:rsid w:val="00344D74"/>
    <w:rsid w:val="00345917"/>
    <w:rsid w:val="00345E4A"/>
    <w:rsid w:val="00347D63"/>
    <w:rsid w:val="0035178F"/>
    <w:rsid w:val="00354C0A"/>
    <w:rsid w:val="0035545C"/>
    <w:rsid w:val="00355BA1"/>
    <w:rsid w:val="00355ECA"/>
    <w:rsid w:val="0035632A"/>
    <w:rsid w:val="00356FAC"/>
    <w:rsid w:val="003608DC"/>
    <w:rsid w:val="0036092C"/>
    <w:rsid w:val="00360A4A"/>
    <w:rsid w:val="00362805"/>
    <w:rsid w:val="00365E35"/>
    <w:rsid w:val="00366F59"/>
    <w:rsid w:val="00377CF2"/>
    <w:rsid w:val="00380226"/>
    <w:rsid w:val="003808EF"/>
    <w:rsid w:val="00380C87"/>
    <w:rsid w:val="00380F47"/>
    <w:rsid w:val="00381BA9"/>
    <w:rsid w:val="00382C82"/>
    <w:rsid w:val="00383F48"/>
    <w:rsid w:val="00384639"/>
    <w:rsid w:val="00384667"/>
    <w:rsid w:val="00386E0A"/>
    <w:rsid w:val="003935B9"/>
    <w:rsid w:val="003936E2"/>
    <w:rsid w:val="00396C0F"/>
    <w:rsid w:val="00397002"/>
    <w:rsid w:val="003A1E34"/>
    <w:rsid w:val="003A25E8"/>
    <w:rsid w:val="003A718F"/>
    <w:rsid w:val="003A756F"/>
    <w:rsid w:val="003A7BB9"/>
    <w:rsid w:val="003B2307"/>
    <w:rsid w:val="003B6308"/>
    <w:rsid w:val="003B6E63"/>
    <w:rsid w:val="003C0E2B"/>
    <w:rsid w:val="003C50CB"/>
    <w:rsid w:val="003C6B43"/>
    <w:rsid w:val="003D1003"/>
    <w:rsid w:val="003D23A0"/>
    <w:rsid w:val="003D25DD"/>
    <w:rsid w:val="003D3106"/>
    <w:rsid w:val="003D41FD"/>
    <w:rsid w:val="003D4C3F"/>
    <w:rsid w:val="003D6F91"/>
    <w:rsid w:val="003D7E7E"/>
    <w:rsid w:val="003E0966"/>
    <w:rsid w:val="003E2AAA"/>
    <w:rsid w:val="003E364A"/>
    <w:rsid w:val="003E514F"/>
    <w:rsid w:val="003E5B55"/>
    <w:rsid w:val="003E65A4"/>
    <w:rsid w:val="003E6E0C"/>
    <w:rsid w:val="003E6EFA"/>
    <w:rsid w:val="003F02F1"/>
    <w:rsid w:val="003F1F19"/>
    <w:rsid w:val="003F277B"/>
    <w:rsid w:val="003F2D13"/>
    <w:rsid w:val="003F3E1D"/>
    <w:rsid w:val="003F428C"/>
    <w:rsid w:val="003F6357"/>
    <w:rsid w:val="003F7EBE"/>
    <w:rsid w:val="00400EA2"/>
    <w:rsid w:val="00401BCD"/>
    <w:rsid w:val="00405DF0"/>
    <w:rsid w:val="004101DA"/>
    <w:rsid w:val="00410C0A"/>
    <w:rsid w:val="00411A08"/>
    <w:rsid w:val="00413F92"/>
    <w:rsid w:val="0042019B"/>
    <w:rsid w:val="004204AE"/>
    <w:rsid w:val="00420A48"/>
    <w:rsid w:val="00421553"/>
    <w:rsid w:val="004243E1"/>
    <w:rsid w:val="00425395"/>
    <w:rsid w:val="00426E14"/>
    <w:rsid w:val="0042791D"/>
    <w:rsid w:val="004307D2"/>
    <w:rsid w:val="00431048"/>
    <w:rsid w:val="0043453E"/>
    <w:rsid w:val="004348FD"/>
    <w:rsid w:val="00435789"/>
    <w:rsid w:val="004366DA"/>
    <w:rsid w:val="004369B0"/>
    <w:rsid w:val="00436B09"/>
    <w:rsid w:val="00436E64"/>
    <w:rsid w:val="00437644"/>
    <w:rsid w:val="00441376"/>
    <w:rsid w:val="00442CB3"/>
    <w:rsid w:val="004439DE"/>
    <w:rsid w:val="0044452D"/>
    <w:rsid w:val="00456140"/>
    <w:rsid w:val="00460272"/>
    <w:rsid w:val="0046054C"/>
    <w:rsid w:val="0046056F"/>
    <w:rsid w:val="004644F1"/>
    <w:rsid w:val="00466AAB"/>
    <w:rsid w:val="00470666"/>
    <w:rsid w:val="00470778"/>
    <w:rsid w:val="00470D90"/>
    <w:rsid w:val="00472926"/>
    <w:rsid w:val="00474E9E"/>
    <w:rsid w:val="00476F1B"/>
    <w:rsid w:val="00480537"/>
    <w:rsid w:val="00481E6E"/>
    <w:rsid w:val="00484119"/>
    <w:rsid w:val="00485B56"/>
    <w:rsid w:val="0048631F"/>
    <w:rsid w:val="00486BBA"/>
    <w:rsid w:val="004870AF"/>
    <w:rsid w:val="00487A3E"/>
    <w:rsid w:val="00492B5B"/>
    <w:rsid w:val="00493AD0"/>
    <w:rsid w:val="00494207"/>
    <w:rsid w:val="00496B70"/>
    <w:rsid w:val="004A039E"/>
    <w:rsid w:val="004A2382"/>
    <w:rsid w:val="004A2960"/>
    <w:rsid w:val="004A78FC"/>
    <w:rsid w:val="004B2478"/>
    <w:rsid w:val="004B42D5"/>
    <w:rsid w:val="004B7419"/>
    <w:rsid w:val="004C019B"/>
    <w:rsid w:val="004C01FE"/>
    <w:rsid w:val="004C2599"/>
    <w:rsid w:val="004C275D"/>
    <w:rsid w:val="004C519F"/>
    <w:rsid w:val="004D76F5"/>
    <w:rsid w:val="004E1E52"/>
    <w:rsid w:val="004E35D5"/>
    <w:rsid w:val="004E4FB9"/>
    <w:rsid w:val="004F13E9"/>
    <w:rsid w:val="004F2BF5"/>
    <w:rsid w:val="004F4341"/>
    <w:rsid w:val="004F5ACD"/>
    <w:rsid w:val="004F5F46"/>
    <w:rsid w:val="004F686D"/>
    <w:rsid w:val="004F7A72"/>
    <w:rsid w:val="004F7DE1"/>
    <w:rsid w:val="00500767"/>
    <w:rsid w:val="00506F2D"/>
    <w:rsid w:val="00510B3B"/>
    <w:rsid w:val="00510B98"/>
    <w:rsid w:val="00514FCF"/>
    <w:rsid w:val="00517F62"/>
    <w:rsid w:val="00523098"/>
    <w:rsid w:val="00526037"/>
    <w:rsid w:val="00526711"/>
    <w:rsid w:val="00527A0B"/>
    <w:rsid w:val="00527FF0"/>
    <w:rsid w:val="00531B92"/>
    <w:rsid w:val="00531E81"/>
    <w:rsid w:val="00531EED"/>
    <w:rsid w:val="00536811"/>
    <w:rsid w:val="005401AF"/>
    <w:rsid w:val="00540B12"/>
    <w:rsid w:val="0054263B"/>
    <w:rsid w:val="00542C47"/>
    <w:rsid w:val="005466D4"/>
    <w:rsid w:val="0055073E"/>
    <w:rsid w:val="00553C08"/>
    <w:rsid w:val="0055423D"/>
    <w:rsid w:val="00560BC6"/>
    <w:rsid w:val="0056266F"/>
    <w:rsid w:val="005650AC"/>
    <w:rsid w:val="005654FE"/>
    <w:rsid w:val="0057068F"/>
    <w:rsid w:val="00570C7C"/>
    <w:rsid w:val="0057322F"/>
    <w:rsid w:val="005747F9"/>
    <w:rsid w:val="0057598C"/>
    <w:rsid w:val="0058211D"/>
    <w:rsid w:val="00582E3D"/>
    <w:rsid w:val="00584254"/>
    <w:rsid w:val="005843AF"/>
    <w:rsid w:val="00584A8E"/>
    <w:rsid w:val="00585253"/>
    <w:rsid w:val="005859A0"/>
    <w:rsid w:val="00586529"/>
    <w:rsid w:val="0059002E"/>
    <w:rsid w:val="00591F24"/>
    <w:rsid w:val="005921A0"/>
    <w:rsid w:val="005950B7"/>
    <w:rsid w:val="005A0D93"/>
    <w:rsid w:val="005A1E86"/>
    <w:rsid w:val="005A2374"/>
    <w:rsid w:val="005A2BBD"/>
    <w:rsid w:val="005B4D12"/>
    <w:rsid w:val="005B541E"/>
    <w:rsid w:val="005B58A3"/>
    <w:rsid w:val="005B6323"/>
    <w:rsid w:val="005B7512"/>
    <w:rsid w:val="005C089F"/>
    <w:rsid w:val="005C26B6"/>
    <w:rsid w:val="005C3CE0"/>
    <w:rsid w:val="005C460A"/>
    <w:rsid w:val="005C567C"/>
    <w:rsid w:val="005C63EB"/>
    <w:rsid w:val="005D0BFB"/>
    <w:rsid w:val="005D1174"/>
    <w:rsid w:val="005D2532"/>
    <w:rsid w:val="005D26C0"/>
    <w:rsid w:val="005D2AA3"/>
    <w:rsid w:val="005D3975"/>
    <w:rsid w:val="005D632C"/>
    <w:rsid w:val="005D7720"/>
    <w:rsid w:val="005E08EF"/>
    <w:rsid w:val="005E399F"/>
    <w:rsid w:val="005E5771"/>
    <w:rsid w:val="005E64D8"/>
    <w:rsid w:val="005E7C65"/>
    <w:rsid w:val="005F05D8"/>
    <w:rsid w:val="005F1348"/>
    <w:rsid w:val="005F253A"/>
    <w:rsid w:val="005F34A3"/>
    <w:rsid w:val="006005AB"/>
    <w:rsid w:val="00601977"/>
    <w:rsid w:val="00601B30"/>
    <w:rsid w:val="006066A8"/>
    <w:rsid w:val="00606C45"/>
    <w:rsid w:val="00607739"/>
    <w:rsid w:val="0060784C"/>
    <w:rsid w:val="00607F4B"/>
    <w:rsid w:val="00611B8C"/>
    <w:rsid w:val="006133A3"/>
    <w:rsid w:val="00617C3A"/>
    <w:rsid w:val="00617D85"/>
    <w:rsid w:val="00620D1D"/>
    <w:rsid w:val="00622685"/>
    <w:rsid w:val="00622A9E"/>
    <w:rsid w:val="00623AC5"/>
    <w:rsid w:val="006244A6"/>
    <w:rsid w:val="00624EC0"/>
    <w:rsid w:val="00626FE8"/>
    <w:rsid w:val="006303A0"/>
    <w:rsid w:val="006303D8"/>
    <w:rsid w:val="0063058B"/>
    <w:rsid w:val="006318D6"/>
    <w:rsid w:val="00634656"/>
    <w:rsid w:val="00634F4E"/>
    <w:rsid w:val="00635EFB"/>
    <w:rsid w:val="00636215"/>
    <w:rsid w:val="006366DB"/>
    <w:rsid w:val="006413DB"/>
    <w:rsid w:val="006419A0"/>
    <w:rsid w:val="00642204"/>
    <w:rsid w:val="006424B2"/>
    <w:rsid w:val="006425BB"/>
    <w:rsid w:val="00642798"/>
    <w:rsid w:val="00642993"/>
    <w:rsid w:val="006436F1"/>
    <w:rsid w:val="0064426D"/>
    <w:rsid w:val="00645774"/>
    <w:rsid w:val="00645811"/>
    <w:rsid w:val="00650B53"/>
    <w:rsid w:val="0065278A"/>
    <w:rsid w:val="0065395F"/>
    <w:rsid w:val="00653E11"/>
    <w:rsid w:val="00653F0D"/>
    <w:rsid w:val="00655571"/>
    <w:rsid w:val="0066019F"/>
    <w:rsid w:val="006602C7"/>
    <w:rsid w:val="00662A48"/>
    <w:rsid w:val="00662B3F"/>
    <w:rsid w:val="006678A0"/>
    <w:rsid w:val="0067254F"/>
    <w:rsid w:val="00674D1C"/>
    <w:rsid w:val="006768CF"/>
    <w:rsid w:val="00680550"/>
    <w:rsid w:val="006823C8"/>
    <w:rsid w:val="00682616"/>
    <w:rsid w:val="0068267D"/>
    <w:rsid w:val="0068309A"/>
    <w:rsid w:val="006849DC"/>
    <w:rsid w:val="006861C3"/>
    <w:rsid w:val="00691049"/>
    <w:rsid w:val="0069147A"/>
    <w:rsid w:val="006940EF"/>
    <w:rsid w:val="00695690"/>
    <w:rsid w:val="00696C92"/>
    <w:rsid w:val="00697C76"/>
    <w:rsid w:val="006A115D"/>
    <w:rsid w:val="006A5F22"/>
    <w:rsid w:val="006A64B4"/>
    <w:rsid w:val="006A6578"/>
    <w:rsid w:val="006B0FD6"/>
    <w:rsid w:val="006C041F"/>
    <w:rsid w:val="006C0907"/>
    <w:rsid w:val="006C182E"/>
    <w:rsid w:val="006C52CB"/>
    <w:rsid w:val="006C5652"/>
    <w:rsid w:val="006C5746"/>
    <w:rsid w:val="006C5FF5"/>
    <w:rsid w:val="006D072C"/>
    <w:rsid w:val="006D0E8C"/>
    <w:rsid w:val="006D24B2"/>
    <w:rsid w:val="006D5A5E"/>
    <w:rsid w:val="006E007F"/>
    <w:rsid w:val="006E170C"/>
    <w:rsid w:val="006E1B4A"/>
    <w:rsid w:val="006E2098"/>
    <w:rsid w:val="006E2386"/>
    <w:rsid w:val="006E44FC"/>
    <w:rsid w:val="006E4E05"/>
    <w:rsid w:val="006E5340"/>
    <w:rsid w:val="006E575E"/>
    <w:rsid w:val="006E6489"/>
    <w:rsid w:val="006F05D2"/>
    <w:rsid w:val="006F254F"/>
    <w:rsid w:val="006F258C"/>
    <w:rsid w:val="006F350E"/>
    <w:rsid w:val="006F4246"/>
    <w:rsid w:val="006F4B44"/>
    <w:rsid w:val="0070544F"/>
    <w:rsid w:val="007062D0"/>
    <w:rsid w:val="007105D3"/>
    <w:rsid w:val="007121AF"/>
    <w:rsid w:val="00713FD7"/>
    <w:rsid w:val="00715603"/>
    <w:rsid w:val="00716A9A"/>
    <w:rsid w:val="007176B5"/>
    <w:rsid w:val="0072012E"/>
    <w:rsid w:val="00721136"/>
    <w:rsid w:val="00722ACC"/>
    <w:rsid w:val="00727617"/>
    <w:rsid w:val="0072782C"/>
    <w:rsid w:val="00731D04"/>
    <w:rsid w:val="00732F37"/>
    <w:rsid w:val="007335AD"/>
    <w:rsid w:val="00735B98"/>
    <w:rsid w:val="00736E91"/>
    <w:rsid w:val="00742E78"/>
    <w:rsid w:val="00743D2D"/>
    <w:rsid w:val="0074668E"/>
    <w:rsid w:val="00750657"/>
    <w:rsid w:val="007506C1"/>
    <w:rsid w:val="00751437"/>
    <w:rsid w:val="007532BC"/>
    <w:rsid w:val="00753C2F"/>
    <w:rsid w:val="0075756E"/>
    <w:rsid w:val="00760580"/>
    <w:rsid w:val="007622AA"/>
    <w:rsid w:val="0076608C"/>
    <w:rsid w:val="00766BFA"/>
    <w:rsid w:val="007727BA"/>
    <w:rsid w:val="00774236"/>
    <w:rsid w:val="007747EF"/>
    <w:rsid w:val="007816AD"/>
    <w:rsid w:val="007818C6"/>
    <w:rsid w:val="007819C1"/>
    <w:rsid w:val="00784559"/>
    <w:rsid w:val="007845A2"/>
    <w:rsid w:val="0078587B"/>
    <w:rsid w:val="007921A3"/>
    <w:rsid w:val="00795CBE"/>
    <w:rsid w:val="007969AB"/>
    <w:rsid w:val="00796CBD"/>
    <w:rsid w:val="007A05C0"/>
    <w:rsid w:val="007A1020"/>
    <w:rsid w:val="007A13E2"/>
    <w:rsid w:val="007A18F7"/>
    <w:rsid w:val="007A341B"/>
    <w:rsid w:val="007A35E9"/>
    <w:rsid w:val="007A3851"/>
    <w:rsid w:val="007A50D1"/>
    <w:rsid w:val="007A54E3"/>
    <w:rsid w:val="007A5D2E"/>
    <w:rsid w:val="007A67EB"/>
    <w:rsid w:val="007A7F93"/>
    <w:rsid w:val="007B0343"/>
    <w:rsid w:val="007B2746"/>
    <w:rsid w:val="007B5B41"/>
    <w:rsid w:val="007B5E35"/>
    <w:rsid w:val="007B60E3"/>
    <w:rsid w:val="007B63D8"/>
    <w:rsid w:val="007B714E"/>
    <w:rsid w:val="007C7C49"/>
    <w:rsid w:val="007D022A"/>
    <w:rsid w:val="007D174A"/>
    <w:rsid w:val="007D3B6B"/>
    <w:rsid w:val="007E3DC2"/>
    <w:rsid w:val="007E44C7"/>
    <w:rsid w:val="007E5D19"/>
    <w:rsid w:val="007E7100"/>
    <w:rsid w:val="007E78D6"/>
    <w:rsid w:val="007F29BB"/>
    <w:rsid w:val="007F72A7"/>
    <w:rsid w:val="00800489"/>
    <w:rsid w:val="00800E0D"/>
    <w:rsid w:val="00802402"/>
    <w:rsid w:val="00805D6B"/>
    <w:rsid w:val="00810F56"/>
    <w:rsid w:val="00815322"/>
    <w:rsid w:val="00815D1C"/>
    <w:rsid w:val="008164BD"/>
    <w:rsid w:val="008232A9"/>
    <w:rsid w:val="008234A9"/>
    <w:rsid w:val="00823B89"/>
    <w:rsid w:val="00824E4B"/>
    <w:rsid w:val="0082564B"/>
    <w:rsid w:val="00825F97"/>
    <w:rsid w:val="00826647"/>
    <w:rsid w:val="00830CC1"/>
    <w:rsid w:val="00831341"/>
    <w:rsid w:val="00833005"/>
    <w:rsid w:val="008332F1"/>
    <w:rsid w:val="008346B4"/>
    <w:rsid w:val="00836DE9"/>
    <w:rsid w:val="00837660"/>
    <w:rsid w:val="0084025C"/>
    <w:rsid w:val="0084147F"/>
    <w:rsid w:val="00841537"/>
    <w:rsid w:val="008446A5"/>
    <w:rsid w:val="00845929"/>
    <w:rsid w:val="008503D0"/>
    <w:rsid w:val="00851F23"/>
    <w:rsid w:val="0085246E"/>
    <w:rsid w:val="008538F6"/>
    <w:rsid w:val="00854839"/>
    <w:rsid w:val="00855995"/>
    <w:rsid w:val="00856A3E"/>
    <w:rsid w:val="00861418"/>
    <w:rsid w:val="00861D92"/>
    <w:rsid w:val="00862C3C"/>
    <w:rsid w:val="00863FB1"/>
    <w:rsid w:val="00865998"/>
    <w:rsid w:val="00867184"/>
    <w:rsid w:val="00867CED"/>
    <w:rsid w:val="00867F33"/>
    <w:rsid w:val="00870EBB"/>
    <w:rsid w:val="00872264"/>
    <w:rsid w:val="00873363"/>
    <w:rsid w:val="008744FF"/>
    <w:rsid w:val="00876A88"/>
    <w:rsid w:val="00876E57"/>
    <w:rsid w:val="00877339"/>
    <w:rsid w:val="00877E2D"/>
    <w:rsid w:val="008845B4"/>
    <w:rsid w:val="00884E82"/>
    <w:rsid w:val="00885109"/>
    <w:rsid w:val="00885F2B"/>
    <w:rsid w:val="00886BB1"/>
    <w:rsid w:val="00893229"/>
    <w:rsid w:val="00897128"/>
    <w:rsid w:val="008A0D30"/>
    <w:rsid w:val="008A39D5"/>
    <w:rsid w:val="008A6A68"/>
    <w:rsid w:val="008B0CEB"/>
    <w:rsid w:val="008B15B0"/>
    <w:rsid w:val="008B236F"/>
    <w:rsid w:val="008B6723"/>
    <w:rsid w:val="008B6BFF"/>
    <w:rsid w:val="008B7778"/>
    <w:rsid w:val="008B7F09"/>
    <w:rsid w:val="008C0628"/>
    <w:rsid w:val="008C28E4"/>
    <w:rsid w:val="008C3478"/>
    <w:rsid w:val="008C439D"/>
    <w:rsid w:val="008C67FE"/>
    <w:rsid w:val="008C6A09"/>
    <w:rsid w:val="008C6D09"/>
    <w:rsid w:val="008C76D3"/>
    <w:rsid w:val="008D0B26"/>
    <w:rsid w:val="008D0DFE"/>
    <w:rsid w:val="008D27A4"/>
    <w:rsid w:val="008D2A12"/>
    <w:rsid w:val="008D3E30"/>
    <w:rsid w:val="008D40C2"/>
    <w:rsid w:val="008D59A4"/>
    <w:rsid w:val="008D6181"/>
    <w:rsid w:val="008D65A2"/>
    <w:rsid w:val="008E4369"/>
    <w:rsid w:val="008E5E05"/>
    <w:rsid w:val="008E6CDD"/>
    <w:rsid w:val="008F5798"/>
    <w:rsid w:val="008F6B09"/>
    <w:rsid w:val="008F6D1D"/>
    <w:rsid w:val="008F7AF8"/>
    <w:rsid w:val="008F7B85"/>
    <w:rsid w:val="0090182F"/>
    <w:rsid w:val="009020B1"/>
    <w:rsid w:val="009035B7"/>
    <w:rsid w:val="00903AC9"/>
    <w:rsid w:val="009056ED"/>
    <w:rsid w:val="00905F3F"/>
    <w:rsid w:val="00905FA1"/>
    <w:rsid w:val="00906203"/>
    <w:rsid w:val="009077EC"/>
    <w:rsid w:val="009139C7"/>
    <w:rsid w:val="00916799"/>
    <w:rsid w:val="00917090"/>
    <w:rsid w:val="00917233"/>
    <w:rsid w:val="00920F1C"/>
    <w:rsid w:val="00921565"/>
    <w:rsid w:val="00922AA0"/>
    <w:rsid w:val="009235CD"/>
    <w:rsid w:val="00923E9B"/>
    <w:rsid w:val="0092561F"/>
    <w:rsid w:val="009259E3"/>
    <w:rsid w:val="00926C96"/>
    <w:rsid w:val="00927B65"/>
    <w:rsid w:val="009314B1"/>
    <w:rsid w:val="0093377A"/>
    <w:rsid w:val="0093583C"/>
    <w:rsid w:val="009358F8"/>
    <w:rsid w:val="009376A1"/>
    <w:rsid w:val="009400B5"/>
    <w:rsid w:val="0094097F"/>
    <w:rsid w:val="009426FD"/>
    <w:rsid w:val="00945FFC"/>
    <w:rsid w:val="0095091F"/>
    <w:rsid w:val="009516DA"/>
    <w:rsid w:val="00951A3F"/>
    <w:rsid w:val="009529D2"/>
    <w:rsid w:val="0096029C"/>
    <w:rsid w:val="00960730"/>
    <w:rsid w:val="00961064"/>
    <w:rsid w:val="00964105"/>
    <w:rsid w:val="00964134"/>
    <w:rsid w:val="0096427F"/>
    <w:rsid w:val="0096651E"/>
    <w:rsid w:val="00967915"/>
    <w:rsid w:val="00971833"/>
    <w:rsid w:val="00980159"/>
    <w:rsid w:val="009833E0"/>
    <w:rsid w:val="00984270"/>
    <w:rsid w:val="009850C3"/>
    <w:rsid w:val="00985A14"/>
    <w:rsid w:val="00987E14"/>
    <w:rsid w:val="00994F59"/>
    <w:rsid w:val="0099776A"/>
    <w:rsid w:val="009A16C0"/>
    <w:rsid w:val="009A1A3A"/>
    <w:rsid w:val="009B1894"/>
    <w:rsid w:val="009B1C8B"/>
    <w:rsid w:val="009B384B"/>
    <w:rsid w:val="009B3B5C"/>
    <w:rsid w:val="009B7BC5"/>
    <w:rsid w:val="009C0D7B"/>
    <w:rsid w:val="009C0ECA"/>
    <w:rsid w:val="009C694B"/>
    <w:rsid w:val="009C71C7"/>
    <w:rsid w:val="009D0401"/>
    <w:rsid w:val="009D276A"/>
    <w:rsid w:val="009D4E5C"/>
    <w:rsid w:val="009D508C"/>
    <w:rsid w:val="009E1B8A"/>
    <w:rsid w:val="009E5FC0"/>
    <w:rsid w:val="009E7164"/>
    <w:rsid w:val="009E72D5"/>
    <w:rsid w:val="009E7CB6"/>
    <w:rsid w:val="009F2FE3"/>
    <w:rsid w:val="009F5591"/>
    <w:rsid w:val="009F60F0"/>
    <w:rsid w:val="00A0409B"/>
    <w:rsid w:val="00A0452E"/>
    <w:rsid w:val="00A05C49"/>
    <w:rsid w:val="00A061FD"/>
    <w:rsid w:val="00A0715D"/>
    <w:rsid w:val="00A1013D"/>
    <w:rsid w:val="00A10968"/>
    <w:rsid w:val="00A1118A"/>
    <w:rsid w:val="00A11A20"/>
    <w:rsid w:val="00A13152"/>
    <w:rsid w:val="00A134AD"/>
    <w:rsid w:val="00A2025D"/>
    <w:rsid w:val="00A21A7D"/>
    <w:rsid w:val="00A22B36"/>
    <w:rsid w:val="00A22EDE"/>
    <w:rsid w:val="00A27BCE"/>
    <w:rsid w:val="00A30475"/>
    <w:rsid w:val="00A31DCE"/>
    <w:rsid w:val="00A375D9"/>
    <w:rsid w:val="00A37AB3"/>
    <w:rsid w:val="00A41C8D"/>
    <w:rsid w:val="00A42EE1"/>
    <w:rsid w:val="00A54C2F"/>
    <w:rsid w:val="00A652DA"/>
    <w:rsid w:val="00A65464"/>
    <w:rsid w:val="00A6593A"/>
    <w:rsid w:val="00A65ECA"/>
    <w:rsid w:val="00A70A5D"/>
    <w:rsid w:val="00A71DE4"/>
    <w:rsid w:val="00A71E4F"/>
    <w:rsid w:val="00A726D9"/>
    <w:rsid w:val="00A727C2"/>
    <w:rsid w:val="00A73A3B"/>
    <w:rsid w:val="00A751D4"/>
    <w:rsid w:val="00A75903"/>
    <w:rsid w:val="00A80702"/>
    <w:rsid w:val="00A80DAC"/>
    <w:rsid w:val="00A80DEE"/>
    <w:rsid w:val="00A81236"/>
    <w:rsid w:val="00A8449B"/>
    <w:rsid w:val="00A8739F"/>
    <w:rsid w:val="00A90A6F"/>
    <w:rsid w:val="00A90BDA"/>
    <w:rsid w:val="00A913F9"/>
    <w:rsid w:val="00A9375C"/>
    <w:rsid w:val="00A937D6"/>
    <w:rsid w:val="00A94AD2"/>
    <w:rsid w:val="00A94CBE"/>
    <w:rsid w:val="00A954A2"/>
    <w:rsid w:val="00AA020B"/>
    <w:rsid w:val="00AA0379"/>
    <w:rsid w:val="00AA0E81"/>
    <w:rsid w:val="00AA2A9B"/>
    <w:rsid w:val="00AA54AD"/>
    <w:rsid w:val="00AA5C95"/>
    <w:rsid w:val="00AB1395"/>
    <w:rsid w:val="00AB14DD"/>
    <w:rsid w:val="00AB1BEF"/>
    <w:rsid w:val="00AB360F"/>
    <w:rsid w:val="00AB3FB6"/>
    <w:rsid w:val="00AB48E2"/>
    <w:rsid w:val="00AB6BE0"/>
    <w:rsid w:val="00AC107A"/>
    <w:rsid w:val="00AC19CF"/>
    <w:rsid w:val="00AC1C1C"/>
    <w:rsid w:val="00AC1D2F"/>
    <w:rsid w:val="00AC2812"/>
    <w:rsid w:val="00AC503B"/>
    <w:rsid w:val="00AC6FF1"/>
    <w:rsid w:val="00AC7D93"/>
    <w:rsid w:val="00AC7F76"/>
    <w:rsid w:val="00AD07B9"/>
    <w:rsid w:val="00AD16FB"/>
    <w:rsid w:val="00AD53D4"/>
    <w:rsid w:val="00AD7CF1"/>
    <w:rsid w:val="00AE251F"/>
    <w:rsid w:val="00AE4C28"/>
    <w:rsid w:val="00AE5666"/>
    <w:rsid w:val="00AE61BE"/>
    <w:rsid w:val="00AE6EBE"/>
    <w:rsid w:val="00AF2274"/>
    <w:rsid w:val="00AF3422"/>
    <w:rsid w:val="00AF4331"/>
    <w:rsid w:val="00AF4FD8"/>
    <w:rsid w:val="00AF5B2E"/>
    <w:rsid w:val="00AF67E1"/>
    <w:rsid w:val="00B0028B"/>
    <w:rsid w:val="00B00ED8"/>
    <w:rsid w:val="00B013AD"/>
    <w:rsid w:val="00B02DB1"/>
    <w:rsid w:val="00B03BBB"/>
    <w:rsid w:val="00B03E8F"/>
    <w:rsid w:val="00B121FA"/>
    <w:rsid w:val="00B14D1A"/>
    <w:rsid w:val="00B158FA"/>
    <w:rsid w:val="00B165FD"/>
    <w:rsid w:val="00B1755A"/>
    <w:rsid w:val="00B175D4"/>
    <w:rsid w:val="00B20481"/>
    <w:rsid w:val="00B20D0A"/>
    <w:rsid w:val="00B23632"/>
    <w:rsid w:val="00B27DC6"/>
    <w:rsid w:val="00B303BA"/>
    <w:rsid w:val="00B30C57"/>
    <w:rsid w:val="00B31CD1"/>
    <w:rsid w:val="00B336F2"/>
    <w:rsid w:val="00B357A0"/>
    <w:rsid w:val="00B37412"/>
    <w:rsid w:val="00B37796"/>
    <w:rsid w:val="00B40892"/>
    <w:rsid w:val="00B4239C"/>
    <w:rsid w:val="00B43CC9"/>
    <w:rsid w:val="00B50B6B"/>
    <w:rsid w:val="00B51E4B"/>
    <w:rsid w:val="00B5269B"/>
    <w:rsid w:val="00B5361F"/>
    <w:rsid w:val="00B550DB"/>
    <w:rsid w:val="00B62761"/>
    <w:rsid w:val="00B6362F"/>
    <w:rsid w:val="00B66E90"/>
    <w:rsid w:val="00B81376"/>
    <w:rsid w:val="00B81634"/>
    <w:rsid w:val="00B82314"/>
    <w:rsid w:val="00B8353B"/>
    <w:rsid w:val="00B872FA"/>
    <w:rsid w:val="00B876FD"/>
    <w:rsid w:val="00B87DC4"/>
    <w:rsid w:val="00B92F5D"/>
    <w:rsid w:val="00B931B0"/>
    <w:rsid w:val="00B9455C"/>
    <w:rsid w:val="00BA0709"/>
    <w:rsid w:val="00BA0AD7"/>
    <w:rsid w:val="00BA1F42"/>
    <w:rsid w:val="00BA2309"/>
    <w:rsid w:val="00BA26E4"/>
    <w:rsid w:val="00BB0092"/>
    <w:rsid w:val="00BB668B"/>
    <w:rsid w:val="00BB707A"/>
    <w:rsid w:val="00BC1454"/>
    <w:rsid w:val="00BC1573"/>
    <w:rsid w:val="00BC1D08"/>
    <w:rsid w:val="00BC226A"/>
    <w:rsid w:val="00BC69F7"/>
    <w:rsid w:val="00BC6BB5"/>
    <w:rsid w:val="00BD35F0"/>
    <w:rsid w:val="00BD3CE3"/>
    <w:rsid w:val="00BD4581"/>
    <w:rsid w:val="00BD4E29"/>
    <w:rsid w:val="00BD7F4C"/>
    <w:rsid w:val="00BE0730"/>
    <w:rsid w:val="00BE1B50"/>
    <w:rsid w:val="00BE2CAB"/>
    <w:rsid w:val="00BE2E1A"/>
    <w:rsid w:val="00BE2ED7"/>
    <w:rsid w:val="00BE4335"/>
    <w:rsid w:val="00BE437B"/>
    <w:rsid w:val="00BE64C6"/>
    <w:rsid w:val="00BF0C0A"/>
    <w:rsid w:val="00BF4DC9"/>
    <w:rsid w:val="00BF5C5D"/>
    <w:rsid w:val="00BF67B1"/>
    <w:rsid w:val="00C02A07"/>
    <w:rsid w:val="00C06FE8"/>
    <w:rsid w:val="00C0720D"/>
    <w:rsid w:val="00C07E69"/>
    <w:rsid w:val="00C07ED5"/>
    <w:rsid w:val="00C1066E"/>
    <w:rsid w:val="00C135B5"/>
    <w:rsid w:val="00C17AD5"/>
    <w:rsid w:val="00C219B4"/>
    <w:rsid w:val="00C24152"/>
    <w:rsid w:val="00C26A65"/>
    <w:rsid w:val="00C3083C"/>
    <w:rsid w:val="00C37E60"/>
    <w:rsid w:val="00C43DD4"/>
    <w:rsid w:val="00C45725"/>
    <w:rsid w:val="00C5377D"/>
    <w:rsid w:val="00C569FD"/>
    <w:rsid w:val="00C601A3"/>
    <w:rsid w:val="00C62AB0"/>
    <w:rsid w:val="00C6665C"/>
    <w:rsid w:val="00C71D39"/>
    <w:rsid w:val="00C749B9"/>
    <w:rsid w:val="00C75527"/>
    <w:rsid w:val="00C759F8"/>
    <w:rsid w:val="00C76756"/>
    <w:rsid w:val="00C81BA8"/>
    <w:rsid w:val="00C843C5"/>
    <w:rsid w:val="00C84BA0"/>
    <w:rsid w:val="00C90179"/>
    <w:rsid w:val="00C91AAE"/>
    <w:rsid w:val="00C91E85"/>
    <w:rsid w:val="00C956CA"/>
    <w:rsid w:val="00C95866"/>
    <w:rsid w:val="00C976B0"/>
    <w:rsid w:val="00CA092E"/>
    <w:rsid w:val="00CA0B67"/>
    <w:rsid w:val="00CA12C7"/>
    <w:rsid w:val="00CA2A62"/>
    <w:rsid w:val="00CA45F5"/>
    <w:rsid w:val="00CA47AE"/>
    <w:rsid w:val="00CA553A"/>
    <w:rsid w:val="00CB043A"/>
    <w:rsid w:val="00CB1249"/>
    <w:rsid w:val="00CB6579"/>
    <w:rsid w:val="00CB7E30"/>
    <w:rsid w:val="00CC035A"/>
    <w:rsid w:val="00CC0AD7"/>
    <w:rsid w:val="00CC515A"/>
    <w:rsid w:val="00CD0313"/>
    <w:rsid w:val="00CE022B"/>
    <w:rsid w:val="00CE06D0"/>
    <w:rsid w:val="00CE1F4E"/>
    <w:rsid w:val="00CE3CF4"/>
    <w:rsid w:val="00CE5EEC"/>
    <w:rsid w:val="00CE6BE6"/>
    <w:rsid w:val="00CF1927"/>
    <w:rsid w:val="00CF2CCF"/>
    <w:rsid w:val="00CF2FE3"/>
    <w:rsid w:val="00CF303C"/>
    <w:rsid w:val="00CF52CA"/>
    <w:rsid w:val="00CF6E90"/>
    <w:rsid w:val="00CF76FD"/>
    <w:rsid w:val="00CF7E37"/>
    <w:rsid w:val="00D02BF2"/>
    <w:rsid w:val="00D02D49"/>
    <w:rsid w:val="00D0364F"/>
    <w:rsid w:val="00D0376E"/>
    <w:rsid w:val="00D039A5"/>
    <w:rsid w:val="00D03D07"/>
    <w:rsid w:val="00D0432A"/>
    <w:rsid w:val="00D04791"/>
    <w:rsid w:val="00D06F67"/>
    <w:rsid w:val="00D13BCB"/>
    <w:rsid w:val="00D20210"/>
    <w:rsid w:val="00D22F05"/>
    <w:rsid w:val="00D2757F"/>
    <w:rsid w:val="00D32AE6"/>
    <w:rsid w:val="00D37262"/>
    <w:rsid w:val="00D415EE"/>
    <w:rsid w:val="00D41BB2"/>
    <w:rsid w:val="00D42A65"/>
    <w:rsid w:val="00D472E8"/>
    <w:rsid w:val="00D52F65"/>
    <w:rsid w:val="00D550CA"/>
    <w:rsid w:val="00D561D0"/>
    <w:rsid w:val="00D57E98"/>
    <w:rsid w:val="00D63076"/>
    <w:rsid w:val="00D63C51"/>
    <w:rsid w:val="00D6700D"/>
    <w:rsid w:val="00D673DC"/>
    <w:rsid w:val="00D67624"/>
    <w:rsid w:val="00D678C6"/>
    <w:rsid w:val="00D706B9"/>
    <w:rsid w:val="00D70A45"/>
    <w:rsid w:val="00D71A23"/>
    <w:rsid w:val="00D80673"/>
    <w:rsid w:val="00D80EAC"/>
    <w:rsid w:val="00D81489"/>
    <w:rsid w:val="00D81661"/>
    <w:rsid w:val="00D81F15"/>
    <w:rsid w:val="00D8223E"/>
    <w:rsid w:val="00D82A65"/>
    <w:rsid w:val="00D82E27"/>
    <w:rsid w:val="00D83377"/>
    <w:rsid w:val="00D8361C"/>
    <w:rsid w:val="00D84234"/>
    <w:rsid w:val="00D84716"/>
    <w:rsid w:val="00D87B31"/>
    <w:rsid w:val="00D87E60"/>
    <w:rsid w:val="00D87E62"/>
    <w:rsid w:val="00D90195"/>
    <w:rsid w:val="00D90395"/>
    <w:rsid w:val="00D92E5B"/>
    <w:rsid w:val="00D93A2D"/>
    <w:rsid w:val="00D96105"/>
    <w:rsid w:val="00DA02A3"/>
    <w:rsid w:val="00DA140B"/>
    <w:rsid w:val="00DA4967"/>
    <w:rsid w:val="00DB0001"/>
    <w:rsid w:val="00DB0AE2"/>
    <w:rsid w:val="00DB15CA"/>
    <w:rsid w:val="00DB1888"/>
    <w:rsid w:val="00DB1B73"/>
    <w:rsid w:val="00DB1BF4"/>
    <w:rsid w:val="00DB5C2A"/>
    <w:rsid w:val="00DB5FD2"/>
    <w:rsid w:val="00DB6DDD"/>
    <w:rsid w:val="00DC42E8"/>
    <w:rsid w:val="00DD212E"/>
    <w:rsid w:val="00DD699D"/>
    <w:rsid w:val="00DE12D3"/>
    <w:rsid w:val="00DE2438"/>
    <w:rsid w:val="00DE4342"/>
    <w:rsid w:val="00DE4719"/>
    <w:rsid w:val="00DE4E2E"/>
    <w:rsid w:val="00DF178F"/>
    <w:rsid w:val="00DF2BDD"/>
    <w:rsid w:val="00DF47F9"/>
    <w:rsid w:val="00DF5050"/>
    <w:rsid w:val="00DF7450"/>
    <w:rsid w:val="00E01109"/>
    <w:rsid w:val="00E012E7"/>
    <w:rsid w:val="00E05F7D"/>
    <w:rsid w:val="00E0796B"/>
    <w:rsid w:val="00E133B6"/>
    <w:rsid w:val="00E14C6D"/>
    <w:rsid w:val="00E151C2"/>
    <w:rsid w:val="00E22E30"/>
    <w:rsid w:val="00E25CC3"/>
    <w:rsid w:val="00E263B8"/>
    <w:rsid w:val="00E26AA0"/>
    <w:rsid w:val="00E30904"/>
    <w:rsid w:val="00E32E25"/>
    <w:rsid w:val="00E32F37"/>
    <w:rsid w:val="00E32F7A"/>
    <w:rsid w:val="00E34217"/>
    <w:rsid w:val="00E35584"/>
    <w:rsid w:val="00E40488"/>
    <w:rsid w:val="00E45A55"/>
    <w:rsid w:val="00E46465"/>
    <w:rsid w:val="00E46AE5"/>
    <w:rsid w:val="00E471E2"/>
    <w:rsid w:val="00E479BF"/>
    <w:rsid w:val="00E50845"/>
    <w:rsid w:val="00E51A9A"/>
    <w:rsid w:val="00E57C6A"/>
    <w:rsid w:val="00E607BC"/>
    <w:rsid w:val="00E61665"/>
    <w:rsid w:val="00E62464"/>
    <w:rsid w:val="00E62D86"/>
    <w:rsid w:val="00E6314C"/>
    <w:rsid w:val="00E65990"/>
    <w:rsid w:val="00E66310"/>
    <w:rsid w:val="00E70562"/>
    <w:rsid w:val="00E72C4B"/>
    <w:rsid w:val="00E75A5C"/>
    <w:rsid w:val="00E832DA"/>
    <w:rsid w:val="00E8449C"/>
    <w:rsid w:val="00E8676F"/>
    <w:rsid w:val="00E87677"/>
    <w:rsid w:val="00E917D3"/>
    <w:rsid w:val="00E91D8E"/>
    <w:rsid w:val="00E91F37"/>
    <w:rsid w:val="00E92566"/>
    <w:rsid w:val="00E92AD8"/>
    <w:rsid w:val="00E961C0"/>
    <w:rsid w:val="00E97115"/>
    <w:rsid w:val="00E97DD6"/>
    <w:rsid w:val="00EA1D20"/>
    <w:rsid w:val="00EA3F19"/>
    <w:rsid w:val="00EA50D6"/>
    <w:rsid w:val="00EA63A5"/>
    <w:rsid w:val="00EA6559"/>
    <w:rsid w:val="00EB0224"/>
    <w:rsid w:val="00EB0648"/>
    <w:rsid w:val="00EB2D46"/>
    <w:rsid w:val="00EB5D0F"/>
    <w:rsid w:val="00EB5F2F"/>
    <w:rsid w:val="00EB6B7B"/>
    <w:rsid w:val="00EB79A7"/>
    <w:rsid w:val="00EC0023"/>
    <w:rsid w:val="00EC3870"/>
    <w:rsid w:val="00EC5F15"/>
    <w:rsid w:val="00ED37B3"/>
    <w:rsid w:val="00ED57D5"/>
    <w:rsid w:val="00ED72E8"/>
    <w:rsid w:val="00EE0D6C"/>
    <w:rsid w:val="00EE1D0A"/>
    <w:rsid w:val="00EE57C6"/>
    <w:rsid w:val="00EE5EF2"/>
    <w:rsid w:val="00EE76CB"/>
    <w:rsid w:val="00EF3030"/>
    <w:rsid w:val="00EF39DA"/>
    <w:rsid w:val="00EF6FC0"/>
    <w:rsid w:val="00EF7ED6"/>
    <w:rsid w:val="00F002EC"/>
    <w:rsid w:val="00F004F4"/>
    <w:rsid w:val="00F018BC"/>
    <w:rsid w:val="00F01924"/>
    <w:rsid w:val="00F01ED5"/>
    <w:rsid w:val="00F025D6"/>
    <w:rsid w:val="00F03BC3"/>
    <w:rsid w:val="00F0543D"/>
    <w:rsid w:val="00F056BA"/>
    <w:rsid w:val="00F057D7"/>
    <w:rsid w:val="00F06743"/>
    <w:rsid w:val="00F070C0"/>
    <w:rsid w:val="00F114A8"/>
    <w:rsid w:val="00F12262"/>
    <w:rsid w:val="00F224A0"/>
    <w:rsid w:val="00F270B3"/>
    <w:rsid w:val="00F2778D"/>
    <w:rsid w:val="00F31DAE"/>
    <w:rsid w:val="00F32059"/>
    <w:rsid w:val="00F37FA3"/>
    <w:rsid w:val="00F40688"/>
    <w:rsid w:val="00F40A6A"/>
    <w:rsid w:val="00F4135F"/>
    <w:rsid w:val="00F414FA"/>
    <w:rsid w:val="00F47A9B"/>
    <w:rsid w:val="00F52141"/>
    <w:rsid w:val="00F52C24"/>
    <w:rsid w:val="00F53426"/>
    <w:rsid w:val="00F53C4F"/>
    <w:rsid w:val="00F55C72"/>
    <w:rsid w:val="00F56DF2"/>
    <w:rsid w:val="00F62455"/>
    <w:rsid w:val="00F62B85"/>
    <w:rsid w:val="00F62E0A"/>
    <w:rsid w:val="00F631A6"/>
    <w:rsid w:val="00F6446B"/>
    <w:rsid w:val="00F65AE9"/>
    <w:rsid w:val="00F65C14"/>
    <w:rsid w:val="00F672B3"/>
    <w:rsid w:val="00F6755B"/>
    <w:rsid w:val="00F70F10"/>
    <w:rsid w:val="00F71092"/>
    <w:rsid w:val="00F73191"/>
    <w:rsid w:val="00F73B2E"/>
    <w:rsid w:val="00F7451D"/>
    <w:rsid w:val="00F769A1"/>
    <w:rsid w:val="00F777B9"/>
    <w:rsid w:val="00F8011A"/>
    <w:rsid w:val="00F83C18"/>
    <w:rsid w:val="00F85564"/>
    <w:rsid w:val="00F85B1E"/>
    <w:rsid w:val="00F86493"/>
    <w:rsid w:val="00F869D7"/>
    <w:rsid w:val="00F9039D"/>
    <w:rsid w:val="00F91321"/>
    <w:rsid w:val="00F93F77"/>
    <w:rsid w:val="00F94648"/>
    <w:rsid w:val="00F96C6C"/>
    <w:rsid w:val="00F97458"/>
    <w:rsid w:val="00FA0E2F"/>
    <w:rsid w:val="00FA1110"/>
    <w:rsid w:val="00FA134D"/>
    <w:rsid w:val="00FA1568"/>
    <w:rsid w:val="00FA1E08"/>
    <w:rsid w:val="00FA27E2"/>
    <w:rsid w:val="00FA2C26"/>
    <w:rsid w:val="00FA5386"/>
    <w:rsid w:val="00FA5EA6"/>
    <w:rsid w:val="00FA634C"/>
    <w:rsid w:val="00FB0E2E"/>
    <w:rsid w:val="00FB1518"/>
    <w:rsid w:val="00FB4FB6"/>
    <w:rsid w:val="00FB50C3"/>
    <w:rsid w:val="00FB631C"/>
    <w:rsid w:val="00FC03A1"/>
    <w:rsid w:val="00FC6451"/>
    <w:rsid w:val="00FD4C1A"/>
    <w:rsid w:val="00FD65F8"/>
    <w:rsid w:val="00FE3AF2"/>
    <w:rsid w:val="00FE48B2"/>
    <w:rsid w:val="00FE61AA"/>
    <w:rsid w:val="00FF0BA0"/>
    <w:rsid w:val="00FF156D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490F9"/>
  <w15:chartTrackingRefBased/>
  <w15:docId w15:val="{F0BE6276-FA76-410E-98A7-862E072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7F9"/>
  </w:style>
  <w:style w:type="paragraph" w:styleId="Titolo1">
    <w:name w:val="heading 1"/>
    <w:basedOn w:val="Normale"/>
    <w:next w:val="Normale"/>
    <w:link w:val="Titolo1Carattere"/>
    <w:uiPriority w:val="9"/>
    <w:qFormat/>
    <w:rsid w:val="0034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1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4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F428C"/>
    <w:rPr>
      <w:color w:val="0000FF"/>
      <w:u w:val="single"/>
    </w:rPr>
  </w:style>
  <w:style w:type="character" w:customStyle="1" w:styleId="Sommario1Carattere">
    <w:name w:val="Sommario 1 Carattere"/>
    <w:aliases w:val="INDICE Carattere"/>
    <w:link w:val="Sommario1"/>
    <w:uiPriority w:val="39"/>
    <w:rsid w:val="003F428C"/>
    <w:rPr>
      <w:rFonts w:ascii="Calibri" w:hAnsi="Calibri"/>
      <w:b/>
      <w:bCs/>
      <w:lang w:val="en-US" w:bidi="en-US"/>
    </w:rPr>
  </w:style>
  <w:style w:type="paragraph" w:styleId="Sommario1">
    <w:name w:val="toc 1"/>
    <w:aliases w:val="INDICE"/>
    <w:basedOn w:val="Normale"/>
    <w:next w:val="Normale"/>
    <w:link w:val="Sommario1Carattere"/>
    <w:autoRedefine/>
    <w:uiPriority w:val="39"/>
    <w:rsid w:val="003F428C"/>
    <w:pPr>
      <w:spacing w:before="240" w:after="120"/>
    </w:pPr>
    <w:rPr>
      <w:b/>
      <w:bCs/>
    </w:rPr>
  </w:style>
  <w:style w:type="paragraph" w:customStyle="1" w:styleId="Default">
    <w:name w:val="Default"/>
    <w:rsid w:val="003F428C"/>
    <w:pPr>
      <w:autoSpaceDE w:val="0"/>
      <w:autoSpaceDN w:val="0"/>
      <w:adjustRightInd w:val="0"/>
      <w:spacing w:before="200" w:after="200" w:line="276" w:lineRule="auto"/>
      <w:ind w:left="-284"/>
      <w:jc w:val="both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3F42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F428C"/>
    <w:pPr>
      <w:spacing w:before="120" w:after="0"/>
      <w:ind w:left="200"/>
    </w:pPr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3F4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F4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basedOn w:val="Normale"/>
    <w:link w:val="NessunaspaziaturaCarattere"/>
    <w:uiPriority w:val="1"/>
    <w:qFormat/>
    <w:rsid w:val="003F428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F428C"/>
  </w:style>
  <w:style w:type="character" w:styleId="Riferimentodelicato">
    <w:name w:val="Subtle Reference"/>
    <w:uiPriority w:val="31"/>
    <w:qFormat/>
    <w:rsid w:val="003F428C"/>
    <w:rPr>
      <w:smallCaps/>
      <w:color w:val="5A5A5A" w:themeColor="text1" w:themeTint="A5"/>
    </w:rPr>
  </w:style>
  <w:style w:type="character" w:styleId="Riferimentointenso">
    <w:name w:val="Intense Reference"/>
    <w:uiPriority w:val="32"/>
    <w:qFormat/>
    <w:rsid w:val="003F428C"/>
    <w:rPr>
      <w:b/>
      <w:bCs/>
      <w:smallCaps/>
      <w:color w:val="5B9BD5" w:themeColor="accent1"/>
      <w:spacing w:val="5"/>
    </w:rPr>
  </w:style>
  <w:style w:type="paragraph" w:styleId="Sommario4">
    <w:name w:val="toc 4"/>
    <w:basedOn w:val="Normale"/>
    <w:next w:val="Normale"/>
    <w:autoRedefine/>
    <w:uiPriority w:val="39"/>
    <w:unhideWhenUsed/>
    <w:rsid w:val="003F428C"/>
    <w:pPr>
      <w:spacing w:after="0"/>
      <w:ind w:left="60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4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4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344D74"/>
    <w:pPr>
      <w:outlineLvl w:val="9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4D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4D74"/>
    <w:rPr>
      <w:rFonts w:eastAsiaTheme="minorEastAsia"/>
      <w:color w:val="5A5A5A" w:themeColor="text1" w:themeTint="A5"/>
      <w:spacing w:val="15"/>
    </w:rPr>
  </w:style>
  <w:style w:type="paragraph" w:customStyle="1" w:styleId="desctxt">
    <w:name w:val="desc_txt"/>
    <w:basedOn w:val="Normale"/>
    <w:rsid w:val="0034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344D74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05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D6B"/>
    <w:pPr>
      <w:ind w:left="720"/>
      <w:contextualSpacing/>
    </w:pPr>
  </w:style>
  <w:style w:type="paragraph" w:styleId="Testonotaapidipagina">
    <w:name w:val="footnote text"/>
    <w:basedOn w:val="Default"/>
    <w:next w:val="Default"/>
    <w:link w:val="TestonotaapidipaginaCarattere"/>
    <w:uiPriority w:val="99"/>
    <w:rsid w:val="00805D6B"/>
    <w:pPr>
      <w:spacing w:before="0" w:after="0" w:line="240" w:lineRule="auto"/>
      <w:ind w:left="0"/>
      <w:jc w:val="left"/>
    </w:pPr>
    <w:rPr>
      <w:rFonts w:ascii="Times New Roman" w:hAnsi="Times New Roman"/>
      <w:color w:val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5D6B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805D6B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1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FF156D"/>
    <w:rPr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nhideWhenUsed/>
    <w:rsid w:val="00750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5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50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65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ommario3">
    <w:name w:val="toc 3"/>
    <w:basedOn w:val="Normale"/>
    <w:next w:val="Normale"/>
    <w:autoRedefine/>
    <w:uiPriority w:val="39"/>
    <w:unhideWhenUsed/>
    <w:rsid w:val="00BA0709"/>
    <w:pPr>
      <w:spacing w:after="100"/>
      <w:ind w:left="440"/>
    </w:pPr>
    <w:rPr>
      <w:rFonts w:eastAsiaTheme="minorEastAsia" w:cs="Times New Roman"/>
      <w:lang w:eastAsia="it-IT"/>
    </w:rPr>
  </w:style>
  <w:style w:type="paragraph" w:customStyle="1" w:styleId="provvr0">
    <w:name w:val="provv_r0"/>
    <w:basedOn w:val="Normale"/>
    <w:rsid w:val="006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6E2386"/>
  </w:style>
  <w:style w:type="character" w:customStyle="1" w:styleId="apple-converted-space">
    <w:name w:val="apple-converted-space"/>
    <w:basedOn w:val="Carpredefinitoparagrafo"/>
    <w:rsid w:val="006E2386"/>
  </w:style>
  <w:style w:type="character" w:customStyle="1" w:styleId="linkneltesto">
    <w:name w:val="link_nel_testo"/>
    <w:basedOn w:val="Carpredefinitoparagrafo"/>
    <w:rsid w:val="006E2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437"/>
    <w:rPr>
      <w:rFonts w:ascii="Segoe UI" w:hAnsi="Segoe UI" w:cs="Segoe UI"/>
      <w:sz w:val="18"/>
      <w:szCs w:val="18"/>
    </w:rPr>
  </w:style>
  <w:style w:type="character" w:customStyle="1" w:styleId="provvnumart">
    <w:name w:val="provv_numart"/>
    <w:basedOn w:val="Carpredefinitoparagrafo"/>
    <w:rsid w:val="00420A48"/>
  </w:style>
  <w:style w:type="character" w:customStyle="1" w:styleId="provvrubrica">
    <w:name w:val="provv_rubrica"/>
    <w:basedOn w:val="Carpredefinitoparagrafo"/>
    <w:rsid w:val="00420A48"/>
  </w:style>
  <w:style w:type="character" w:customStyle="1" w:styleId="provvvigore">
    <w:name w:val="provv_vigore"/>
    <w:basedOn w:val="Carpredefinitoparagrafo"/>
    <w:rsid w:val="00420A48"/>
  </w:style>
  <w:style w:type="paragraph" w:styleId="Sommario5">
    <w:name w:val="toc 5"/>
    <w:basedOn w:val="Normale"/>
    <w:next w:val="Normale"/>
    <w:autoRedefine/>
    <w:uiPriority w:val="39"/>
    <w:unhideWhenUsed/>
    <w:rsid w:val="005921A0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921A0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921A0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921A0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921A0"/>
    <w:pPr>
      <w:spacing w:after="100"/>
      <w:ind w:left="1760"/>
    </w:pPr>
    <w:rPr>
      <w:rFonts w:eastAsiaTheme="minorEastAsia"/>
      <w:lang w:eastAsia="it-IT"/>
    </w:rPr>
  </w:style>
  <w:style w:type="paragraph" w:customStyle="1" w:styleId="UNO">
    <w:name w:val="UNO"/>
    <w:basedOn w:val="Normale"/>
    <w:rsid w:val="00531B92"/>
    <w:pPr>
      <w:spacing w:after="0" w:line="300" w:lineRule="exact"/>
      <w:ind w:left="708" w:hanging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icolo">
    <w:name w:val="articolo"/>
    <w:basedOn w:val="Normale"/>
    <w:rsid w:val="00531B92"/>
    <w:pPr>
      <w:spacing w:after="0" w:line="30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5632A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632A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5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C07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0720D"/>
  </w:style>
  <w:style w:type="paragraph" w:customStyle="1" w:styleId="DUE">
    <w:name w:val="DUE"/>
    <w:basedOn w:val="Normale"/>
    <w:rsid w:val="00C0720D"/>
    <w:pPr>
      <w:spacing w:after="0" w:line="300" w:lineRule="exact"/>
      <w:ind w:left="1416" w:hanging="70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0720D"/>
    <w:pPr>
      <w:widowControl w:val="0"/>
      <w:spacing w:after="0" w:line="240" w:lineRule="auto"/>
    </w:pPr>
    <w:rPr>
      <w:lang w:val="en-US"/>
    </w:rPr>
  </w:style>
  <w:style w:type="paragraph" w:customStyle="1" w:styleId="Titolo21">
    <w:name w:val="Titolo 21"/>
    <w:basedOn w:val="Normale"/>
    <w:uiPriority w:val="1"/>
    <w:qFormat/>
    <w:rsid w:val="00C0720D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E5B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5B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5B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5B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5B55"/>
    <w:rPr>
      <w:b/>
      <w:bCs/>
      <w:sz w:val="20"/>
      <w:szCs w:val="20"/>
    </w:rPr>
  </w:style>
  <w:style w:type="character" w:customStyle="1" w:styleId="WW8Num12z1">
    <w:name w:val="WW8Num12z1"/>
    <w:rsid w:val="00784559"/>
  </w:style>
  <w:style w:type="character" w:customStyle="1" w:styleId="WW8Num12z2">
    <w:name w:val="WW8Num12z2"/>
    <w:rsid w:val="00CA2A62"/>
  </w:style>
  <w:style w:type="character" w:customStyle="1" w:styleId="WW8Num16z7">
    <w:name w:val="WW8Num16z7"/>
    <w:rsid w:val="00FB4FB6"/>
  </w:style>
  <w:style w:type="paragraph" w:customStyle="1" w:styleId="Corpotesto1">
    <w:name w:val="Corpo testo1"/>
    <w:basedOn w:val="Normale"/>
    <w:rsid w:val="00BF67B1"/>
    <w:pPr>
      <w:spacing w:after="140" w:line="288" w:lineRule="auto"/>
    </w:pPr>
    <w:rPr>
      <w:rFonts w:ascii="Arial" w:eastAsia="Arial" w:hAnsi="Arial" w:cs="Times New Roman"/>
      <w:color w:val="000000"/>
      <w:lang w:val="x-none" w:eastAsia="x-none"/>
    </w:rPr>
  </w:style>
  <w:style w:type="paragraph" w:customStyle="1" w:styleId="Corpotesto2">
    <w:name w:val="Corpo testo2"/>
    <w:basedOn w:val="Normale"/>
    <w:rsid w:val="00D0376E"/>
    <w:pPr>
      <w:spacing w:after="140" w:line="288" w:lineRule="auto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roallambro@pacertifica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A667-66B6-424D-904E-4991A94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di Contabilità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di Contabilità</dc:title>
  <dc:subject/>
  <dc:creator>Enrica Rossi</dc:creator>
  <cp:keywords/>
  <dc:description/>
  <cp:lastModifiedBy>Marco Sassi</cp:lastModifiedBy>
  <cp:revision>2</cp:revision>
  <cp:lastPrinted>2019-02-07T10:38:00Z</cp:lastPrinted>
  <dcterms:created xsi:type="dcterms:W3CDTF">2020-09-15T10:04:00Z</dcterms:created>
  <dcterms:modified xsi:type="dcterms:W3CDTF">2020-09-15T10:04:00Z</dcterms:modified>
</cp:coreProperties>
</file>